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7F" w:rsidRPr="00755C74" w:rsidRDefault="00594A82" w:rsidP="00C12C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C12C7F" w:rsidRPr="00BC2D6E" w:rsidRDefault="00C12C7F" w:rsidP="00C12C7F">
      <w:pPr>
        <w:pStyle w:val="Tytu"/>
        <w:rPr>
          <w:rFonts w:asciiTheme="minorHAnsi" w:hAnsiTheme="minorHAnsi"/>
          <w:szCs w:val="24"/>
        </w:rPr>
      </w:pPr>
      <w:r w:rsidRPr="00BC2D6E">
        <w:rPr>
          <w:rFonts w:asciiTheme="minorHAnsi" w:hAnsiTheme="minorHAnsi"/>
          <w:szCs w:val="24"/>
        </w:rPr>
        <w:t>UMOWA NAJMU Nr ………..</w:t>
      </w:r>
    </w:p>
    <w:p w:rsidR="00C12C7F" w:rsidRPr="00BC2D6E" w:rsidRDefault="00C12C7F" w:rsidP="00C12C7F">
      <w:pPr>
        <w:pStyle w:val="Nagwek"/>
        <w:tabs>
          <w:tab w:val="left" w:pos="708"/>
        </w:tabs>
        <w:rPr>
          <w:rFonts w:asciiTheme="minorHAnsi" w:hAnsiTheme="minorHAnsi"/>
          <w:szCs w:val="24"/>
        </w:rPr>
      </w:pP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zawarta w dniu </w:t>
      </w:r>
      <w:r w:rsidR="00755C74" w:rsidRPr="00BC2D6E">
        <w:rPr>
          <w:rFonts w:asciiTheme="minorHAnsi" w:hAnsiTheme="minorHAnsi"/>
          <w:bCs/>
          <w:sz w:val="24"/>
          <w:szCs w:val="24"/>
        </w:rPr>
        <w:t xml:space="preserve">………………………2019 </w:t>
      </w:r>
      <w:r w:rsidR="00973382" w:rsidRPr="00BC2D6E">
        <w:rPr>
          <w:rFonts w:asciiTheme="minorHAnsi" w:hAnsiTheme="minorHAnsi"/>
          <w:bCs/>
          <w:sz w:val="24"/>
          <w:szCs w:val="24"/>
        </w:rPr>
        <w:t>r</w:t>
      </w:r>
      <w:r w:rsidR="00755C74" w:rsidRPr="00BC2D6E">
        <w:rPr>
          <w:rFonts w:asciiTheme="minorHAnsi" w:hAnsiTheme="minorHAnsi"/>
          <w:bCs/>
          <w:sz w:val="24"/>
          <w:szCs w:val="24"/>
        </w:rPr>
        <w:t>.</w:t>
      </w:r>
      <w:r w:rsidR="00973382" w:rsidRPr="00BC2D6E">
        <w:rPr>
          <w:rFonts w:asciiTheme="minorHAnsi" w:hAnsiTheme="minorHAnsi"/>
          <w:bCs/>
          <w:sz w:val="24"/>
          <w:szCs w:val="24"/>
        </w:rPr>
        <w:t xml:space="preserve"> </w:t>
      </w:r>
      <w:r w:rsidRPr="00BC2D6E">
        <w:rPr>
          <w:rFonts w:asciiTheme="minorHAnsi" w:hAnsiTheme="minorHAnsi"/>
          <w:bCs/>
          <w:sz w:val="24"/>
          <w:szCs w:val="24"/>
        </w:rPr>
        <w:t xml:space="preserve"> w Szczecinku pomiędzy:</w:t>
      </w:r>
    </w:p>
    <w:p w:rsidR="00DD5DF8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>Miastem Szczecinek</w:t>
      </w:r>
      <w:r w:rsidR="00A81299">
        <w:rPr>
          <w:rFonts w:asciiTheme="minorHAnsi" w:hAnsiTheme="minorHAnsi"/>
          <w:bCs/>
          <w:sz w:val="24"/>
          <w:szCs w:val="24"/>
        </w:rPr>
        <w:t>, plac Wolności 13, 78-400 Szczecinek, NIP: 6730010209</w:t>
      </w:r>
      <w:r w:rsidRPr="00BC2D6E">
        <w:rPr>
          <w:rFonts w:asciiTheme="minorHAnsi" w:hAnsiTheme="minorHAnsi"/>
          <w:bCs/>
          <w:sz w:val="24"/>
          <w:szCs w:val="24"/>
        </w:rPr>
        <w:t xml:space="preserve">– </w:t>
      </w:r>
      <w:r w:rsidR="00755C74" w:rsidRPr="00BC2D6E">
        <w:rPr>
          <w:rFonts w:asciiTheme="minorHAnsi" w:hAnsiTheme="minorHAnsi"/>
          <w:bCs/>
          <w:sz w:val="24"/>
          <w:szCs w:val="24"/>
        </w:rPr>
        <w:t>Komunalnym Centrum Usług Wspólnych</w:t>
      </w:r>
      <w:r w:rsidR="00B01E89" w:rsidRPr="00BC2D6E">
        <w:rPr>
          <w:rFonts w:asciiTheme="minorHAnsi" w:hAnsiTheme="minorHAnsi"/>
          <w:bCs/>
          <w:sz w:val="24"/>
          <w:szCs w:val="24"/>
        </w:rPr>
        <w:t xml:space="preserve">, ul. 1 </w:t>
      </w:r>
      <w:r w:rsidR="00594A82">
        <w:rPr>
          <w:rFonts w:asciiTheme="minorHAnsi" w:hAnsiTheme="minorHAnsi"/>
          <w:bCs/>
          <w:sz w:val="24"/>
          <w:szCs w:val="24"/>
        </w:rPr>
        <w:t>M</w:t>
      </w:r>
      <w:r w:rsidR="00B01E89" w:rsidRPr="00BC2D6E">
        <w:rPr>
          <w:rFonts w:asciiTheme="minorHAnsi" w:hAnsiTheme="minorHAnsi"/>
          <w:bCs/>
          <w:sz w:val="24"/>
          <w:szCs w:val="24"/>
        </w:rPr>
        <w:t>aja 2</w:t>
      </w:r>
      <w:r w:rsidRPr="00BC2D6E">
        <w:rPr>
          <w:rFonts w:asciiTheme="minorHAnsi" w:hAnsiTheme="minorHAnsi"/>
          <w:bCs/>
          <w:sz w:val="24"/>
          <w:szCs w:val="24"/>
        </w:rPr>
        <w:t>,</w:t>
      </w:r>
      <w:r w:rsidR="00B01E89" w:rsidRPr="00BC2D6E">
        <w:rPr>
          <w:rFonts w:asciiTheme="minorHAnsi" w:hAnsiTheme="minorHAnsi"/>
          <w:bCs/>
          <w:sz w:val="24"/>
          <w:szCs w:val="24"/>
        </w:rPr>
        <w:t xml:space="preserve"> 78-400 Szczecinek,</w:t>
      </w:r>
      <w:r w:rsidRPr="00BC2D6E">
        <w:rPr>
          <w:rFonts w:asciiTheme="minorHAnsi" w:hAnsiTheme="minorHAnsi"/>
          <w:bCs/>
          <w:sz w:val="24"/>
          <w:szCs w:val="24"/>
        </w:rPr>
        <w:t xml:space="preserve"> zwanym dalej </w:t>
      </w:r>
      <w:r w:rsidRPr="00BC2D6E">
        <w:rPr>
          <w:rFonts w:asciiTheme="minorHAnsi" w:hAnsiTheme="minorHAnsi"/>
          <w:b/>
          <w:bCs/>
          <w:sz w:val="24"/>
          <w:szCs w:val="24"/>
        </w:rPr>
        <w:t>„Wynajmującym”</w:t>
      </w:r>
      <w:r w:rsidRPr="00BC2D6E">
        <w:rPr>
          <w:rFonts w:asciiTheme="minorHAnsi" w:hAnsiTheme="minorHAnsi"/>
          <w:bCs/>
          <w:sz w:val="24"/>
          <w:szCs w:val="24"/>
        </w:rPr>
        <w:t>, reprezentowanym przez pełnomocnika</w:t>
      </w:r>
      <w:r w:rsidR="00B01E89" w:rsidRPr="00BC2D6E">
        <w:rPr>
          <w:rFonts w:asciiTheme="minorHAnsi" w:hAnsiTheme="minorHAnsi"/>
          <w:bCs/>
          <w:sz w:val="24"/>
          <w:szCs w:val="24"/>
        </w:rPr>
        <w:t xml:space="preserve"> -</w:t>
      </w:r>
      <w:r w:rsidRPr="00BC2D6E">
        <w:rPr>
          <w:rFonts w:asciiTheme="minorHAnsi" w:hAnsiTheme="minorHAnsi"/>
          <w:bCs/>
          <w:sz w:val="24"/>
          <w:szCs w:val="24"/>
        </w:rPr>
        <w:t xml:space="preserve"> dyrektora </w:t>
      </w:r>
      <w:r w:rsidR="00DD5DF8" w:rsidRPr="00BC2D6E">
        <w:rPr>
          <w:rFonts w:asciiTheme="minorHAnsi" w:hAnsiTheme="minorHAnsi"/>
          <w:bCs/>
          <w:sz w:val="24"/>
          <w:szCs w:val="24"/>
        </w:rPr>
        <w:t>Komunalnego Centru</w:t>
      </w:r>
      <w:r w:rsidR="002E31FC">
        <w:rPr>
          <w:rFonts w:asciiTheme="minorHAnsi" w:hAnsiTheme="minorHAnsi"/>
          <w:bCs/>
          <w:sz w:val="24"/>
          <w:szCs w:val="24"/>
        </w:rPr>
        <w:t>m</w:t>
      </w:r>
      <w:r w:rsidR="00DD5DF8" w:rsidRPr="00BC2D6E">
        <w:rPr>
          <w:rFonts w:asciiTheme="minorHAnsi" w:hAnsiTheme="minorHAnsi"/>
          <w:bCs/>
          <w:sz w:val="24"/>
          <w:szCs w:val="24"/>
        </w:rPr>
        <w:t xml:space="preserve"> Usług Wspólnych w Szczecinku </w:t>
      </w:r>
      <w:r w:rsidR="00C4143B">
        <w:rPr>
          <w:rFonts w:asciiTheme="minorHAnsi" w:hAnsiTheme="minorHAnsi"/>
          <w:bCs/>
          <w:sz w:val="24"/>
          <w:szCs w:val="24"/>
        </w:rPr>
        <w:t xml:space="preserve">- </w:t>
      </w:r>
      <w:r w:rsidR="00DD5DF8" w:rsidRPr="00BC2D6E">
        <w:rPr>
          <w:rFonts w:asciiTheme="minorHAnsi" w:hAnsiTheme="minorHAnsi"/>
          <w:bCs/>
          <w:sz w:val="24"/>
          <w:szCs w:val="24"/>
        </w:rPr>
        <w:t xml:space="preserve">Tomasza </w:t>
      </w:r>
      <w:proofErr w:type="spellStart"/>
      <w:r w:rsidR="00DD5DF8" w:rsidRPr="00BC2D6E">
        <w:rPr>
          <w:rFonts w:asciiTheme="minorHAnsi" w:hAnsiTheme="minorHAnsi"/>
          <w:bCs/>
          <w:sz w:val="24"/>
          <w:szCs w:val="24"/>
        </w:rPr>
        <w:t>Czuka</w:t>
      </w:r>
      <w:proofErr w:type="spellEnd"/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 </w:t>
      </w:r>
    </w:p>
    <w:p w:rsidR="00973382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a </w:t>
      </w:r>
      <w:r w:rsidR="00DD5DF8" w:rsidRPr="00BC2D6E">
        <w:rPr>
          <w:rFonts w:asciiTheme="minorHAnsi" w:hAnsiTheme="minorHAnsi"/>
          <w:bCs/>
          <w:sz w:val="24"/>
          <w:szCs w:val="24"/>
        </w:rPr>
        <w:t>………………………………………………</w:t>
      </w:r>
      <w:r w:rsidR="005567CF" w:rsidRPr="00BC2D6E">
        <w:rPr>
          <w:rFonts w:asciiTheme="minorHAnsi" w:hAnsiTheme="minorHAnsi"/>
          <w:bCs/>
          <w:sz w:val="24"/>
          <w:szCs w:val="24"/>
        </w:rPr>
        <w:t xml:space="preserve"> prowadzący</w:t>
      </w:r>
      <w:r w:rsidR="002E31FC">
        <w:rPr>
          <w:rFonts w:asciiTheme="minorHAnsi" w:hAnsiTheme="minorHAnsi"/>
          <w:bCs/>
          <w:sz w:val="24"/>
          <w:szCs w:val="24"/>
        </w:rPr>
        <w:t>m</w:t>
      </w:r>
      <w:r w:rsidR="005567CF" w:rsidRPr="00BC2D6E">
        <w:rPr>
          <w:rFonts w:asciiTheme="minorHAnsi" w:hAnsiTheme="minorHAnsi"/>
          <w:bCs/>
          <w:sz w:val="24"/>
          <w:szCs w:val="24"/>
        </w:rPr>
        <w:t xml:space="preserve"> działalność pod nazwą……………………… …………………………………………….</w:t>
      </w:r>
      <w:r w:rsidR="002E31FC">
        <w:rPr>
          <w:rFonts w:asciiTheme="minorHAnsi" w:hAnsiTheme="minorHAnsi"/>
          <w:bCs/>
          <w:sz w:val="24"/>
          <w:szCs w:val="24"/>
        </w:rPr>
        <w:t xml:space="preserve"> </w:t>
      </w:r>
      <w:r w:rsidR="00973382" w:rsidRPr="00BC2D6E">
        <w:rPr>
          <w:rFonts w:asciiTheme="minorHAnsi" w:hAnsiTheme="minorHAnsi"/>
          <w:bCs/>
          <w:sz w:val="24"/>
          <w:szCs w:val="24"/>
        </w:rPr>
        <w:t xml:space="preserve">z siedzibą w </w:t>
      </w:r>
      <w:r w:rsidR="005567CF" w:rsidRPr="00BC2D6E">
        <w:rPr>
          <w:rFonts w:asciiTheme="minorHAnsi" w:hAnsiTheme="minorHAnsi"/>
          <w:bCs/>
          <w:sz w:val="24"/>
          <w:szCs w:val="24"/>
        </w:rPr>
        <w:t>…………………………………………………………</w:t>
      </w:r>
      <w:r w:rsidR="00973382" w:rsidRPr="00BC2D6E">
        <w:rPr>
          <w:rFonts w:asciiTheme="minorHAnsi" w:hAnsiTheme="minorHAnsi"/>
          <w:bCs/>
          <w:sz w:val="24"/>
          <w:szCs w:val="24"/>
        </w:rPr>
        <w:t xml:space="preserve"> </w:t>
      </w:r>
    </w:p>
    <w:p w:rsidR="00435AEC" w:rsidRPr="00BC2D6E" w:rsidRDefault="00973382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NIP </w:t>
      </w:r>
      <w:r w:rsidR="005567CF" w:rsidRPr="00BC2D6E">
        <w:rPr>
          <w:rFonts w:asciiTheme="minorHAnsi" w:hAnsiTheme="minorHAnsi"/>
          <w:bCs/>
          <w:sz w:val="24"/>
          <w:szCs w:val="24"/>
        </w:rPr>
        <w:t>……………………..</w:t>
      </w:r>
      <w:r w:rsidR="002E31FC">
        <w:rPr>
          <w:rFonts w:asciiTheme="minorHAnsi" w:hAnsiTheme="minorHAnsi"/>
          <w:bCs/>
          <w:sz w:val="24"/>
          <w:szCs w:val="24"/>
        </w:rPr>
        <w:t>,</w:t>
      </w:r>
      <w:r w:rsidRPr="00BC2D6E">
        <w:rPr>
          <w:rFonts w:asciiTheme="minorHAnsi" w:hAnsiTheme="minorHAnsi"/>
          <w:bCs/>
          <w:sz w:val="24"/>
          <w:szCs w:val="24"/>
        </w:rPr>
        <w:t xml:space="preserve"> </w:t>
      </w:r>
      <w:r w:rsidR="00C12C7F" w:rsidRPr="00BC2D6E">
        <w:rPr>
          <w:rFonts w:asciiTheme="minorHAnsi" w:hAnsiTheme="minorHAnsi"/>
          <w:bCs/>
          <w:sz w:val="24"/>
          <w:szCs w:val="24"/>
        </w:rPr>
        <w:t xml:space="preserve">zwanym dalej </w:t>
      </w:r>
      <w:r w:rsidR="00C12C7F" w:rsidRPr="00BC2D6E">
        <w:rPr>
          <w:rFonts w:asciiTheme="minorHAnsi" w:hAnsiTheme="minorHAnsi"/>
          <w:b/>
          <w:bCs/>
          <w:sz w:val="24"/>
          <w:szCs w:val="24"/>
        </w:rPr>
        <w:t>„Najemcą”</w:t>
      </w:r>
      <w:r w:rsidR="00C12C7F" w:rsidRPr="00BC2D6E">
        <w:rPr>
          <w:rFonts w:asciiTheme="minorHAnsi" w:hAnsiTheme="minorHAnsi"/>
          <w:bCs/>
          <w:sz w:val="24"/>
          <w:szCs w:val="24"/>
        </w:rPr>
        <w:t xml:space="preserve">, reprezentowanym przez </w:t>
      </w:r>
      <w:r w:rsidR="005567CF" w:rsidRPr="00BC2D6E">
        <w:rPr>
          <w:rFonts w:asciiTheme="minorHAnsi" w:hAnsiTheme="minorHAnsi"/>
          <w:bCs/>
          <w:sz w:val="24"/>
          <w:szCs w:val="24"/>
        </w:rPr>
        <w:t>………………………… ………………………………………..</w:t>
      </w:r>
      <w:r w:rsidR="00435AEC" w:rsidRPr="00BC2D6E">
        <w:rPr>
          <w:rFonts w:asciiTheme="minorHAnsi" w:hAnsiTheme="minorHAnsi"/>
          <w:bCs/>
          <w:sz w:val="24"/>
          <w:szCs w:val="24"/>
        </w:rPr>
        <w:t xml:space="preserve"> </w:t>
      </w:r>
    </w:p>
    <w:p w:rsidR="005567CF" w:rsidRPr="00BC2D6E" w:rsidRDefault="005567C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przy udziale Szkoły Podstawowej </w:t>
      </w:r>
      <w:r w:rsidR="005567CF" w:rsidRPr="00BC2D6E">
        <w:rPr>
          <w:rFonts w:asciiTheme="minorHAnsi" w:hAnsiTheme="minorHAnsi"/>
          <w:bCs/>
          <w:sz w:val="24"/>
          <w:szCs w:val="24"/>
        </w:rPr>
        <w:t>n</w:t>
      </w:r>
      <w:r w:rsidRPr="00BC2D6E">
        <w:rPr>
          <w:rFonts w:asciiTheme="minorHAnsi" w:hAnsiTheme="minorHAnsi"/>
          <w:bCs/>
          <w:sz w:val="24"/>
          <w:szCs w:val="24"/>
        </w:rPr>
        <w:t>r</w:t>
      </w:r>
      <w:r w:rsidR="004919C1">
        <w:rPr>
          <w:rFonts w:asciiTheme="minorHAnsi" w:hAnsiTheme="minorHAnsi"/>
          <w:bCs/>
          <w:sz w:val="24"/>
          <w:szCs w:val="24"/>
        </w:rPr>
        <w:t xml:space="preserve"> 5</w:t>
      </w:r>
      <w:r w:rsidR="002E31FC">
        <w:rPr>
          <w:rFonts w:asciiTheme="minorHAnsi" w:hAnsiTheme="minorHAnsi"/>
          <w:bCs/>
          <w:sz w:val="24"/>
          <w:szCs w:val="24"/>
        </w:rPr>
        <w:t>,</w:t>
      </w:r>
      <w:r w:rsidR="004919C1">
        <w:rPr>
          <w:rFonts w:asciiTheme="minorHAnsi" w:hAnsiTheme="minorHAnsi"/>
          <w:bCs/>
          <w:sz w:val="24"/>
          <w:szCs w:val="24"/>
        </w:rPr>
        <w:t xml:space="preserve"> ul. Wiatraczna 5, 78-400 Szczecinek</w:t>
      </w:r>
      <w:r w:rsidR="00A81299">
        <w:rPr>
          <w:rFonts w:asciiTheme="minorHAnsi" w:hAnsiTheme="minorHAnsi"/>
          <w:bCs/>
          <w:sz w:val="24"/>
          <w:szCs w:val="24"/>
        </w:rPr>
        <w:t>, NIP: 6731886777</w:t>
      </w:r>
      <w:r w:rsidRPr="00BC2D6E">
        <w:rPr>
          <w:rFonts w:asciiTheme="minorHAnsi" w:hAnsiTheme="minorHAnsi"/>
          <w:bCs/>
          <w:sz w:val="24"/>
          <w:szCs w:val="24"/>
        </w:rPr>
        <w:t xml:space="preserve"> zwanej dalej </w:t>
      </w:r>
      <w:r w:rsidR="00C4143B">
        <w:rPr>
          <w:rFonts w:asciiTheme="minorHAnsi" w:hAnsiTheme="minorHAnsi"/>
          <w:b/>
          <w:bCs/>
          <w:sz w:val="24"/>
          <w:szCs w:val="24"/>
        </w:rPr>
        <w:t>„Szkołą”</w:t>
      </w:r>
      <w:r w:rsidR="00C4143B">
        <w:rPr>
          <w:rFonts w:asciiTheme="minorHAnsi" w:hAnsiTheme="minorHAnsi"/>
          <w:bCs/>
          <w:sz w:val="24"/>
          <w:szCs w:val="24"/>
        </w:rPr>
        <w:t>,</w:t>
      </w:r>
      <w:r w:rsidRPr="00BC2D6E">
        <w:rPr>
          <w:rFonts w:asciiTheme="minorHAnsi" w:hAnsiTheme="minorHAnsi"/>
          <w:bCs/>
          <w:sz w:val="24"/>
          <w:szCs w:val="24"/>
        </w:rPr>
        <w:t xml:space="preserve"> repr</w:t>
      </w:r>
      <w:r w:rsidR="00B01E89" w:rsidRPr="00BC2D6E">
        <w:rPr>
          <w:rFonts w:asciiTheme="minorHAnsi" w:hAnsiTheme="minorHAnsi"/>
          <w:bCs/>
          <w:sz w:val="24"/>
          <w:szCs w:val="24"/>
        </w:rPr>
        <w:t>ezentowan</w:t>
      </w:r>
      <w:r w:rsidR="00A36332">
        <w:rPr>
          <w:rFonts w:asciiTheme="minorHAnsi" w:hAnsiTheme="minorHAnsi"/>
          <w:bCs/>
          <w:sz w:val="24"/>
          <w:szCs w:val="24"/>
        </w:rPr>
        <w:t>ej</w:t>
      </w:r>
      <w:r w:rsidR="00C4143B">
        <w:rPr>
          <w:rFonts w:asciiTheme="minorHAnsi" w:hAnsiTheme="minorHAnsi"/>
          <w:bCs/>
          <w:sz w:val="24"/>
          <w:szCs w:val="24"/>
        </w:rPr>
        <w:t xml:space="preserve"> przez jej dyrektora </w:t>
      </w:r>
      <w:r w:rsidR="004919C1">
        <w:rPr>
          <w:rFonts w:asciiTheme="minorHAnsi" w:hAnsiTheme="minorHAnsi"/>
          <w:bCs/>
          <w:sz w:val="24"/>
          <w:szCs w:val="24"/>
        </w:rPr>
        <w:t>Rafała Stasika.</w:t>
      </w: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b/>
          <w:i/>
          <w:i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b/>
          <w:i/>
          <w:iCs/>
          <w:sz w:val="24"/>
          <w:szCs w:val="24"/>
        </w:rPr>
      </w:pPr>
    </w:p>
    <w:p w:rsidR="000646CC" w:rsidRDefault="00C12C7F" w:rsidP="000646C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1.</w:t>
      </w:r>
    </w:p>
    <w:p w:rsidR="00BC2D6E" w:rsidRDefault="00C12C7F" w:rsidP="004C127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sz w:val="24"/>
          <w:szCs w:val="24"/>
        </w:rPr>
        <w:t>Wynajmujący oświadcza, że jes</w:t>
      </w:r>
      <w:r w:rsidR="00B929F8">
        <w:rPr>
          <w:rFonts w:asciiTheme="minorHAnsi" w:hAnsiTheme="minorHAnsi"/>
          <w:sz w:val="24"/>
          <w:szCs w:val="24"/>
        </w:rPr>
        <w:t>t trwałym zarządcą pomieszczeń</w:t>
      </w:r>
      <w:r w:rsidRPr="00BC2D6E">
        <w:rPr>
          <w:rFonts w:asciiTheme="minorHAnsi" w:hAnsiTheme="minorHAnsi"/>
          <w:sz w:val="24"/>
          <w:szCs w:val="24"/>
        </w:rPr>
        <w:t xml:space="preserve"> –</w:t>
      </w:r>
      <w:r w:rsidR="00B929F8">
        <w:rPr>
          <w:rFonts w:asciiTheme="minorHAnsi" w:hAnsiTheme="minorHAnsi"/>
          <w:sz w:val="24"/>
          <w:szCs w:val="24"/>
        </w:rPr>
        <w:t xml:space="preserve"> </w:t>
      </w:r>
      <w:r w:rsidR="008A6D82" w:rsidRPr="00BC2D6E">
        <w:rPr>
          <w:rFonts w:asciiTheme="minorHAnsi" w:hAnsiTheme="minorHAnsi"/>
          <w:sz w:val="24"/>
          <w:szCs w:val="24"/>
        </w:rPr>
        <w:t xml:space="preserve">o łącznej powierzchni </w:t>
      </w:r>
      <w:r w:rsidR="004919C1">
        <w:rPr>
          <w:rFonts w:asciiTheme="minorHAnsi" w:hAnsiTheme="minorHAnsi"/>
          <w:sz w:val="24"/>
          <w:szCs w:val="24"/>
        </w:rPr>
        <w:t>81,45</w:t>
      </w:r>
      <w:r w:rsidR="002E31FC">
        <w:rPr>
          <w:rFonts w:asciiTheme="minorHAnsi" w:hAnsiTheme="minorHAnsi"/>
          <w:sz w:val="24"/>
          <w:szCs w:val="24"/>
        </w:rPr>
        <w:t xml:space="preserve"> </w:t>
      </w:r>
      <w:r w:rsidR="008A6D82" w:rsidRPr="00BC2D6E">
        <w:rPr>
          <w:rFonts w:asciiTheme="minorHAnsi" w:hAnsiTheme="minorHAnsi"/>
          <w:sz w:val="24"/>
          <w:szCs w:val="24"/>
        </w:rPr>
        <w:t>m</w:t>
      </w:r>
      <w:r w:rsidR="008A6D82" w:rsidRPr="00BC2D6E">
        <w:rPr>
          <w:rFonts w:asciiTheme="minorHAnsi" w:hAnsiTheme="minorHAnsi"/>
          <w:sz w:val="24"/>
          <w:szCs w:val="24"/>
          <w:vertAlign w:val="superscript"/>
        </w:rPr>
        <w:t>2</w:t>
      </w:r>
      <w:r w:rsidR="00B929F8">
        <w:rPr>
          <w:rFonts w:asciiTheme="minorHAnsi" w:hAnsiTheme="minorHAnsi"/>
          <w:sz w:val="24"/>
          <w:szCs w:val="24"/>
        </w:rPr>
        <w:t xml:space="preserve"> </w:t>
      </w:r>
      <w:r w:rsidR="00B929F8" w:rsidRPr="005D38F6">
        <w:rPr>
          <w:sz w:val="24"/>
          <w:szCs w:val="24"/>
        </w:rPr>
        <w:t>w tym: kuchnia, przygotowalnia, zmywalnia naczyń, magazyn, przygotowalnia warzyw i jaj, pomieszczenie gospodarcze, korytarz</w:t>
      </w:r>
      <w:r w:rsidR="00B929F8">
        <w:rPr>
          <w:rFonts w:asciiTheme="minorHAnsi" w:hAnsiTheme="minorHAnsi"/>
          <w:sz w:val="24"/>
          <w:szCs w:val="24"/>
        </w:rPr>
        <w:t>, zwanych</w:t>
      </w:r>
      <w:r w:rsidRPr="00BC2D6E">
        <w:rPr>
          <w:rFonts w:asciiTheme="minorHAnsi" w:hAnsiTheme="minorHAnsi"/>
          <w:sz w:val="24"/>
          <w:szCs w:val="24"/>
        </w:rPr>
        <w:t xml:space="preserve"> dalej </w:t>
      </w:r>
      <w:r w:rsidRPr="00C4143B">
        <w:rPr>
          <w:rFonts w:asciiTheme="minorHAnsi" w:hAnsiTheme="minorHAnsi"/>
          <w:b/>
          <w:sz w:val="24"/>
          <w:szCs w:val="24"/>
        </w:rPr>
        <w:t>„Pomieszczeni</w:t>
      </w:r>
      <w:r w:rsidR="00B929F8">
        <w:rPr>
          <w:rFonts w:asciiTheme="minorHAnsi" w:hAnsiTheme="minorHAnsi"/>
          <w:b/>
          <w:sz w:val="24"/>
          <w:szCs w:val="24"/>
        </w:rPr>
        <w:t>a</w:t>
      </w:r>
      <w:r w:rsidR="00B11E60">
        <w:rPr>
          <w:rFonts w:asciiTheme="minorHAnsi" w:hAnsiTheme="minorHAnsi"/>
          <w:b/>
          <w:sz w:val="24"/>
          <w:szCs w:val="24"/>
        </w:rPr>
        <w:t>m</w:t>
      </w:r>
      <w:r w:rsidR="00B929F8">
        <w:rPr>
          <w:rFonts w:asciiTheme="minorHAnsi" w:hAnsiTheme="minorHAnsi"/>
          <w:b/>
          <w:sz w:val="24"/>
          <w:szCs w:val="24"/>
        </w:rPr>
        <w:t>i”</w:t>
      </w:r>
      <w:r w:rsidR="008A6D82" w:rsidRPr="00BC2D6E">
        <w:rPr>
          <w:rFonts w:asciiTheme="minorHAnsi" w:hAnsiTheme="minorHAnsi"/>
          <w:sz w:val="24"/>
          <w:szCs w:val="24"/>
        </w:rPr>
        <w:t xml:space="preserve"> -</w:t>
      </w:r>
      <w:r w:rsidR="00B929F8">
        <w:rPr>
          <w:rFonts w:asciiTheme="minorHAnsi" w:hAnsiTheme="minorHAnsi"/>
          <w:sz w:val="24"/>
          <w:szCs w:val="24"/>
        </w:rPr>
        <w:t xml:space="preserve"> usytuowanymi</w:t>
      </w:r>
      <w:r w:rsidRPr="00BC2D6E">
        <w:rPr>
          <w:rFonts w:asciiTheme="minorHAnsi" w:hAnsiTheme="minorHAnsi"/>
          <w:sz w:val="24"/>
          <w:szCs w:val="24"/>
        </w:rPr>
        <w:t xml:space="preserve"> w </w:t>
      </w:r>
      <w:r w:rsidR="001379DF" w:rsidRPr="00BC2D6E">
        <w:rPr>
          <w:rFonts w:asciiTheme="minorHAnsi" w:hAnsiTheme="minorHAnsi"/>
          <w:sz w:val="24"/>
          <w:szCs w:val="24"/>
        </w:rPr>
        <w:t>Szkole Podstawowej n</w:t>
      </w:r>
      <w:r w:rsidRPr="00BC2D6E">
        <w:rPr>
          <w:rFonts w:asciiTheme="minorHAnsi" w:hAnsiTheme="minorHAnsi"/>
          <w:sz w:val="24"/>
          <w:szCs w:val="24"/>
        </w:rPr>
        <w:t>r</w:t>
      </w:r>
      <w:r w:rsidR="001379DF" w:rsidRPr="00BC2D6E">
        <w:rPr>
          <w:rFonts w:asciiTheme="minorHAnsi" w:hAnsiTheme="minorHAnsi"/>
          <w:sz w:val="24"/>
          <w:szCs w:val="24"/>
        </w:rPr>
        <w:t xml:space="preserve"> </w:t>
      </w:r>
      <w:r w:rsidR="004919C1">
        <w:rPr>
          <w:rFonts w:asciiTheme="minorHAnsi" w:hAnsiTheme="minorHAnsi"/>
          <w:sz w:val="24"/>
          <w:szCs w:val="24"/>
        </w:rPr>
        <w:t>5</w:t>
      </w:r>
      <w:r w:rsidRPr="00BC2D6E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Pr="00BC2D6E">
        <w:rPr>
          <w:rFonts w:asciiTheme="minorHAnsi" w:hAnsiTheme="minorHAnsi"/>
          <w:sz w:val="24"/>
          <w:szCs w:val="24"/>
        </w:rPr>
        <w:t>w Szczecinku.</w:t>
      </w:r>
    </w:p>
    <w:p w:rsidR="00BC2D6E" w:rsidRDefault="00BC2D6E" w:rsidP="00BC2D6E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BC2D6E" w:rsidRDefault="00C12C7F" w:rsidP="00BC2D6E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2.</w:t>
      </w:r>
    </w:p>
    <w:p w:rsidR="00AB55E5" w:rsidRDefault="00C12C7F" w:rsidP="00AB55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sz w:val="24"/>
          <w:szCs w:val="24"/>
        </w:rPr>
        <w:t>Wynajmujący wynajmuje</w:t>
      </w:r>
      <w:r w:rsidR="002E31FC">
        <w:rPr>
          <w:rFonts w:asciiTheme="minorHAnsi" w:hAnsiTheme="minorHAnsi"/>
          <w:sz w:val="24"/>
          <w:szCs w:val="24"/>
        </w:rPr>
        <w:t>,</w:t>
      </w:r>
      <w:r w:rsidRPr="00BC2D6E">
        <w:rPr>
          <w:rFonts w:asciiTheme="minorHAnsi" w:hAnsiTheme="minorHAnsi"/>
          <w:sz w:val="24"/>
          <w:szCs w:val="24"/>
        </w:rPr>
        <w:t xml:space="preserve"> a Najemca przyjmuje w używ</w:t>
      </w:r>
      <w:r w:rsidR="00BC2D6E">
        <w:rPr>
          <w:rFonts w:asciiTheme="minorHAnsi" w:hAnsiTheme="minorHAnsi"/>
          <w:sz w:val="24"/>
          <w:szCs w:val="24"/>
        </w:rPr>
        <w:t>anie Pomieszczeni</w:t>
      </w:r>
      <w:r w:rsidR="00B929F8">
        <w:rPr>
          <w:rFonts w:asciiTheme="minorHAnsi" w:hAnsiTheme="minorHAnsi"/>
          <w:sz w:val="24"/>
          <w:szCs w:val="24"/>
        </w:rPr>
        <w:t>a</w:t>
      </w:r>
      <w:r w:rsidR="00BC2D6E">
        <w:rPr>
          <w:rFonts w:asciiTheme="minorHAnsi" w:hAnsiTheme="minorHAnsi"/>
          <w:sz w:val="24"/>
          <w:szCs w:val="24"/>
        </w:rPr>
        <w:t xml:space="preserve"> wymienione </w:t>
      </w:r>
      <w:r w:rsidR="00BC2D6E">
        <w:rPr>
          <w:rFonts w:asciiTheme="minorHAnsi" w:hAnsiTheme="minorHAnsi"/>
          <w:sz w:val="24"/>
          <w:szCs w:val="24"/>
        </w:rPr>
        <w:br/>
        <w:t xml:space="preserve">w </w:t>
      </w:r>
      <w:r w:rsidRPr="00BC2D6E">
        <w:rPr>
          <w:rFonts w:asciiTheme="minorHAnsi" w:hAnsiTheme="minorHAnsi"/>
          <w:sz w:val="24"/>
          <w:szCs w:val="24"/>
        </w:rPr>
        <w:t>§ 1, zgodnie z ofertą zł</w:t>
      </w:r>
      <w:r w:rsidR="004650C9" w:rsidRPr="00BC2D6E">
        <w:rPr>
          <w:rFonts w:asciiTheme="minorHAnsi" w:hAnsiTheme="minorHAnsi"/>
          <w:sz w:val="24"/>
          <w:szCs w:val="24"/>
        </w:rPr>
        <w:t>ożoną w trybie przetargu</w:t>
      </w:r>
      <w:r w:rsidRPr="00BC2D6E">
        <w:rPr>
          <w:rFonts w:asciiTheme="minorHAnsi" w:hAnsiTheme="minorHAnsi"/>
          <w:sz w:val="24"/>
          <w:szCs w:val="24"/>
        </w:rPr>
        <w:t xml:space="preserve"> </w:t>
      </w:r>
      <w:r w:rsidR="009A609D" w:rsidRPr="00BC2D6E">
        <w:rPr>
          <w:rFonts w:asciiTheme="minorHAnsi" w:hAnsiTheme="minorHAnsi"/>
          <w:sz w:val="24"/>
          <w:szCs w:val="24"/>
        </w:rPr>
        <w:t xml:space="preserve">nieograniczonego </w:t>
      </w:r>
      <w:r w:rsidRPr="00BC2D6E">
        <w:rPr>
          <w:rFonts w:asciiTheme="minorHAnsi" w:hAnsiTheme="minorHAnsi"/>
          <w:sz w:val="24"/>
          <w:szCs w:val="24"/>
        </w:rPr>
        <w:t xml:space="preserve">w celu określonym </w:t>
      </w:r>
      <w:r w:rsidR="00A36332">
        <w:rPr>
          <w:rFonts w:asciiTheme="minorHAnsi" w:hAnsiTheme="minorHAnsi"/>
          <w:sz w:val="24"/>
          <w:szCs w:val="24"/>
        </w:rPr>
        <w:br/>
      </w:r>
      <w:r w:rsidRPr="00BC2D6E">
        <w:rPr>
          <w:rFonts w:asciiTheme="minorHAnsi" w:hAnsiTheme="minorHAnsi"/>
          <w:sz w:val="24"/>
          <w:szCs w:val="24"/>
        </w:rPr>
        <w:t xml:space="preserve">w § 4 Umowy i na warunkach szczegółowo określonych w Ogłoszeniu </w:t>
      </w:r>
      <w:r w:rsidR="004650C9" w:rsidRPr="00BC2D6E">
        <w:rPr>
          <w:rFonts w:asciiTheme="minorHAnsi" w:hAnsiTheme="minorHAnsi"/>
          <w:sz w:val="24"/>
          <w:szCs w:val="24"/>
        </w:rPr>
        <w:t>przetargu</w:t>
      </w:r>
      <w:r w:rsidRPr="00BC2D6E">
        <w:rPr>
          <w:rFonts w:asciiTheme="minorHAnsi" w:hAnsiTheme="minorHAnsi"/>
          <w:sz w:val="24"/>
          <w:szCs w:val="24"/>
        </w:rPr>
        <w:t>.</w:t>
      </w:r>
    </w:p>
    <w:p w:rsidR="00AB55E5" w:rsidRDefault="00AB55E5" w:rsidP="00AB55E5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AB55E5" w:rsidRDefault="00C12C7F" w:rsidP="00AB55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>Wynajmujący zobowiązuje się w czasie ustalonym do korzystania z</w:t>
      </w:r>
      <w:r w:rsidR="00B11E60">
        <w:rPr>
          <w:rFonts w:asciiTheme="minorHAnsi" w:hAnsiTheme="minorHAnsi"/>
          <w:sz w:val="24"/>
          <w:szCs w:val="24"/>
        </w:rPr>
        <w:t xml:space="preserve"> Pomieszczeń</w:t>
      </w:r>
      <w:r w:rsidRPr="00AB55E5">
        <w:rPr>
          <w:rFonts w:asciiTheme="minorHAnsi" w:hAnsiTheme="minorHAnsi"/>
          <w:sz w:val="24"/>
          <w:szCs w:val="24"/>
        </w:rPr>
        <w:t xml:space="preserve"> przez Na</w:t>
      </w:r>
      <w:r w:rsidR="00B11E60">
        <w:rPr>
          <w:rFonts w:asciiTheme="minorHAnsi" w:hAnsiTheme="minorHAnsi"/>
          <w:sz w:val="24"/>
          <w:szCs w:val="24"/>
        </w:rPr>
        <w:t>jemcę nie obciążać Pomieszczeń</w:t>
      </w:r>
      <w:r w:rsidRPr="00AB55E5">
        <w:rPr>
          <w:rFonts w:asciiTheme="minorHAnsi" w:hAnsiTheme="minorHAnsi"/>
          <w:sz w:val="24"/>
          <w:szCs w:val="24"/>
        </w:rPr>
        <w:t xml:space="preserve"> prawami na rzecz osób trzecich.</w:t>
      </w:r>
    </w:p>
    <w:p w:rsidR="00AB55E5" w:rsidRPr="00AB55E5" w:rsidRDefault="00AB55E5" w:rsidP="00AB55E5">
      <w:pPr>
        <w:pStyle w:val="Akapitzlist"/>
        <w:rPr>
          <w:rFonts w:asciiTheme="minorHAnsi" w:hAnsiTheme="minorHAnsi"/>
          <w:sz w:val="24"/>
          <w:szCs w:val="24"/>
        </w:rPr>
      </w:pPr>
    </w:p>
    <w:p w:rsidR="00AB55E5" w:rsidRDefault="00C12C7F" w:rsidP="00AB55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>Najemca będzi</w:t>
      </w:r>
      <w:r w:rsidR="00B11E60">
        <w:rPr>
          <w:rFonts w:asciiTheme="minorHAnsi" w:hAnsiTheme="minorHAnsi"/>
          <w:sz w:val="24"/>
          <w:szCs w:val="24"/>
        </w:rPr>
        <w:t>e mógł korzystać z Pomieszczeń</w:t>
      </w:r>
      <w:r w:rsidRPr="00AB55E5">
        <w:rPr>
          <w:rFonts w:asciiTheme="minorHAnsi" w:hAnsiTheme="minorHAnsi"/>
          <w:sz w:val="24"/>
          <w:szCs w:val="24"/>
        </w:rPr>
        <w:t xml:space="preserve"> tylko w czasie ustalonym w umowie.</w:t>
      </w:r>
    </w:p>
    <w:p w:rsidR="00AB55E5" w:rsidRPr="00AB55E5" w:rsidRDefault="00AB55E5" w:rsidP="00AB55E5">
      <w:pPr>
        <w:pStyle w:val="Akapitzlist"/>
        <w:rPr>
          <w:rFonts w:asciiTheme="minorHAnsi" w:hAnsiTheme="minorHAnsi"/>
          <w:sz w:val="24"/>
          <w:szCs w:val="24"/>
        </w:rPr>
      </w:pPr>
    </w:p>
    <w:p w:rsidR="00C12C7F" w:rsidRPr="00AB55E5" w:rsidRDefault="00C12C7F" w:rsidP="00AB55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>Najemca zobowiązuje się:</w:t>
      </w:r>
    </w:p>
    <w:p w:rsidR="00AB55E5" w:rsidRDefault="00B11E60" w:rsidP="00AB55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utrzymywać Pomieszczenia</w:t>
      </w:r>
      <w:r w:rsidR="00C12C7F" w:rsidRPr="00BC2D6E">
        <w:rPr>
          <w:rFonts w:asciiTheme="minorHAnsi" w:hAnsiTheme="minorHAnsi"/>
          <w:sz w:val="24"/>
          <w:szCs w:val="24"/>
        </w:rPr>
        <w:t xml:space="preserve"> w należytym porządku; </w:t>
      </w:r>
    </w:p>
    <w:p w:rsidR="00AB55E5" w:rsidRDefault="00C12C7F" w:rsidP="00AB55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 xml:space="preserve">zabezpieczyć </w:t>
      </w:r>
      <w:r w:rsidR="00B11E60">
        <w:rPr>
          <w:rFonts w:asciiTheme="minorHAnsi" w:hAnsiTheme="minorHAnsi"/>
          <w:sz w:val="24"/>
          <w:szCs w:val="24"/>
        </w:rPr>
        <w:t>w okresie używania Pomieszczenia i znajdujące się w nich</w:t>
      </w:r>
      <w:r w:rsidRPr="00AB55E5">
        <w:rPr>
          <w:rFonts w:asciiTheme="minorHAnsi" w:hAnsiTheme="minorHAnsi"/>
          <w:sz w:val="24"/>
          <w:szCs w:val="24"/>
        </w:rPr>
        <w:t xml:space="preserve"> instalacje przed ich zniszczeniem, uszkodzeniem lub utratą wartości ponad zużycie wynikające </w:t>
      </w:r>
      <w:r w:rsidR="000A2181" w:rsidRPr="00AB55E5">
        <w:rPr>
          <w:rFonts w:asciiTheme="minorHAnsi" w:hAnsiTheme="minorHAnsi"/>
          <w:sz w:val="24"/>
          <w:szCs w:val="24"/>
        </w:rPr>
        <w:br/>
      </w:r>
      <w:r w:rsidRPr="00AB55E5">
        <w:rPr>
          <w:rFonts w:asciiTheme="minorHAnsi" w:hAnsiTheme="minorHAnsi"/>
          <w:sz w:val="24"/>
          <w:szCs w:val="24"/>
        </w:rPr>
        <w:t>z normalnego korzystania z Pomieszcze</w:t>
      </w:r>
      <w:r w:rsidR="00B11E60">
        <w:rPr>
          <w:rFonts w:asciiTheme="minorHAnsi" w:hAnsiTheme="minorHAnsi"/>
          <w:sz w:val="24"/>
          <w:szCs w:val="24"/>
        </w:rPr>
        <w:t>ń</w:t>
      </w:r>
      <w:r w:rsidRPr="00AB55E5">
        <w:rPr>
          <w:rFonts w:asciiTheme="minorHAnsi" w:hAnsiTheme="minorHAnsi"/>
          <w:sz w:val="24"/>
          <w:szCs w:val="24"/>
        </w:rPr>
        <w:t xml:space="preserve"> zgodnie z </w:t>
      </w:r>
      <w:r w:rsidR="00B11E60">
        <w:rPr>
          <w:rFonts w:asciiTheme="minorHAnsi" w:hAnsiTheme="minorHAnsi"/>
          <w:sz w:val="24"/>
          <w:szCs w:val="24"/>
        </w:rPr>
        <w:t>ich</w:t>
      </w:r>
      <w:r w:rsidRPr="00AB55E5">
        <w:rPr>
          <w:rFonts w:asciiTheme="minorHAnsi" w:hAnsiTheme="minorHAnsi"/>
          <w:sz w:val="24"/>
          <w:szCs w:val="24"/>
        </w:rPr>
        <w:t xml:space="preserve"> przeznaczeniem;</w:t>
      </w:r>
    </w:p>
    <w:p w:rsidR="00AB55E5" w:rsidRPr="00AB55E5" w:rsidRDefault="00C12C7F" w:rsidP="00AB55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>zabezpieczyć w okresie używania P</w:t>
      </w:r>
      <w:r w:rsidR="00B11E60">
        <w:rPr>
          <w:rFonts w:asciiTheme="minorHAnsi" w:hAnsiTheme="minorHAnsi"/>
          <w:sz w:val="24"/>
          <w:szCs w:val="24"/>
        </w:rPr>
        <w:t>omieszczeń</w:t>
      </w:r>
      <w:r w:rsidRPr="00AB55E5">
        <w:rPr>
          <w:rFonts w:asciiTheme="minorHAnsi" w:hAnsiTheme="minorHAnsi"/>
          <w:sz w:val="24"/>
          <w:szCs w:val="24"/>
        </w:rPr>
        <w:t xml:space="preserve"> przed używaniem, uszkodzeniem, zniszczeniem lub utratą </w:t>
      </w:r>
      <w:r w:rsidR="002E31FC">
        <w:rPr>
          <w:rFonts w:asciiTheme="minorHAnsi" w:hAnsiTheme="minorHAnsi"/>
          <w:sz w:val="24"/>
          <w:szCs w:val="24"/>
        </w:rPr>
        <w:t>ruchomości</w:t>
      </w:r>
      <w:r w:rsidRPr="00AB55E5">
        <w:rPr>
          <w:rFonts w:asciiTheme="minorHAnsi" w:hAnsiTheme="minorHAnsi"/>
          <w:sz w:val="24"/>
          <w:szCs w:val="24"/>
        </w:rPr>
        <w:t xml:space="preserve"> Szkoły znajdujące się w Pomieszczeni</w:t>
      </w:r>
      <w:r w:rsidR="00B11E60">
        <w:rPr>
          <w:rFonts w:asciiTheme="minorHAnsi" w:hAnsiTheme="minorHAnsi"/>
          <w:sz w:val="24"/>
          <w:szCs w:val="24"/>
        </w:rPr>
        <w:t>ach</w:t>
      </w:r>
      <w:r w:rsidRPr="00AB55E5">
        <w:rPr>
          <w:rFonts w:asciiTheme="minorHAnsi" w:hAnsiTheme="minorHAnsi"/>
          <w:sz w:val="24"/>
          <w:szCs w:val="24"/>
        </w:rPr>
        <w:t>;</w:t>
      </w:r>
    </w:p>
    <w:p w:rsidR="00AB55E5" w:rsidRDefault="00B11E60" w:rsidP="00AB55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korzystać z Pomieszczeń</w:t>
      </w:r>
      <w:r w:rsidR="00C12C7F" w:rsidRPr="00AB55E5">
        <w:rPr>
          <w:rFonts w:asciiTheme="minorHAnsi" w:hAnsiTheme="minorHAnsi"/>
          <w:sz w:val="24"/>
          <w:szCs w:val="24"/>
        </w:rPr>
        <w:t xml:space="preserve"> zgodnie z przepisami powszechnie obowiązującego prawa, </w:t>
      </w:r>
      <w:r w:rsidR="00AB55E5">
        <w:rPr>
          <w:rFonts w:asciiTheme="minorHAnsi" w:hAnsiTheme="minorHAnsi"/>
          <w:sz w:val="24"/>
          <w:szCs w:val="24"/>
        </w:rPr>
        <w:br/>
      </w:r>
      <w:r w:rsidR="00C12C7F" w:rsidRPr="00AB55E5">
        <w:rPr>
          <w:rFonts w:asciiTheme="minorHAnsi" w:hAnsiTheme="minorHAnsi"/>
          <w:sz w:val="24"/>
          <w:szCs w:val="24"/>
        </w:rPr>
        <w:t>w szczególności nie sprzedawać i nie podawać napojów alkoholowych.</w:t>
      </w:r>
    </w:p>
    <w:p w:rsidR="00AB55E5" w:rsidRDefault="00AB55E5" w:rsidP="00AB55E5">
      <w:p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AB55E5" w:rsidRDefault="00C12C7F" w:rsidP="00AB55E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iCs/>
          <w:sz w:val="24"/>
          <w:szCs w:val="24"/>
        </w:rPr>
        <w:t>Wszelkie negatywne skutki naruszenia przez Najemcę któregokolwiek z obowiązków wymienionych w ust. 4 obciążają wyłącznie Najemcę.</w:t>
      </w:r>
    </w:p>
    <w:p w:rsidR="00C12C7F" w:rsidRPr="00BC2D6E" w:rsidRDefault="00C12C7F" w:rsidP="00C12C7F">
      <w:pPr>
        <w:tabs>
          <w:tab w:val="left" w:pos="1003"/>
        </w:tabs>
        <w:spacing w:after="0" w:line="240" w:lineRule="auto"/>
        <w:ind w:left="643"/>
        <w:jc w:val="both"/>
        <w:rPr>
          <w:rFonts w:asciiTheme="minorHAnsi" w:hAnsiTheme="minorHAnsi"/>
          <w:iCs/>
          <w:sz w:val="24"/>
          <w:szCs w:val="24"/>
        </w:rPr>
      </w:pPr>
    </w:p>
    <w:p w:rsidR="00B42CEB" w:rsidRDefault="00B42CEB" w:rsidP="000646CC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42CEB" w:rsidRDefault="00B42CEB" w:rsidP="000646CC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646CC" w:rsidRDefault="00C12C7F" w:rsidP="000646CC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lastRenderedPageBreak/>
        <w:t>§ 3.</w:t>
      </w:r>
    </w:p>
    <w:p w:rsidR="000646CC" w:rsidRDefault="00C12C7F" w:rsidP="000646CC">
      <w:pPr>
        <w:pStyle w:val="Akapitzlist"/>
        <w:numPr>
          <w:ilvl w:val="0"/>
          <w:numId w:val="10"/>
        </w:numPr>
        <w:tabs>
          <w:tab w:val="left" w:pos="360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>Strony zgodn</w:t>
      </w:r>
      <w:r w:rsidR="00EC66E6">
        <w:rPr>
          <w:rFonts w:asciiTheme="minorHAnsi" w:hAnsiTheme="minorHAnsi"/>
          <w:sz w:val="24"/>
          <w:szCs w:val="24"/>
        </w:rPr>
        <w:t>ie oświadczają, że Pomieszczenia</w:t>
      </w:r>
      <w:r w:rsidRPr="000646CC">
        <w:rPr>
          <w:rFonts w:asciiTheme="minorHAnsi" w:hAnsiTheme="minorHAnsi"/>
          <w:sz w:val="24"/>
          <w:szCs w:val="24"/>
        </w:rPr>
        <w:t xml:space="preserve"> </w:t>
      </w:r>
      <w:r w:rsidR="000646CC">
        <w:rPr>
          <w:rFonts w:asciiTheme="minorHAnsi" w:hAnsiTheme="minorHAnsi"/>
          <w:sz w:val="24"/>
          <w:szCs w:val="24"/>
        </w:rPr>
        <w:t>ma</w:t>
      </w:r>
      <w:r w:rsidR="00EC66E6">
        <w:rPr>
          <w:rFonts w:asciiTheme="minorHAnsi" w:hAnsiTheme="minorHAnsi"/>
          <w:sz w:val="24"/>
          <w:szCs w:val="24"/>
        </w:rPr>
        <w:t>ją</w:t>
      </w:r>
      <w:r w:rsidR="000646CC">
        <w:rPr>
          <w:rFonts w:asciiTheme="minorHAnsi" w:hAnsiTheme="minorHAnsi"/>
          <w:sz w:val="24"/>
          <w:szCs w:val="24"/>
        </w:rPr>
        <w:t xml:space="preserve"> sprawne wszystkie instalacj</w:t>
      </w:r>
      <w:r w:rsidR="00EC66E6">
        <w:rPr>
          <w:rFonts w:asciiTheme="minorHAnsi" w:hAnsiTheme="minorHAnsi"/>
          <w:sz w:val="24"/>
          <w:szCs w:val="24"/>
        </w:rPr>
        <w:t>e</w:t>
      </w:r>
      <w:r w:rsidR="00C4143B">
        <w:rPr>
          <w:rFonts w:asciiTheme="minorHAnsi" w:hAnsiTheme="minorHAnsi"/>
          <w:sz w:val="24"/>
          <w:szCs w:val="24"/>
        </w:rPr>
        <w:t xml:space="preserve"> </w:t>
      </w:r>
      <w:r w:rsidR="00C4143B">
        <w:rPr>
          <w:rFonts w:asciiTheme="minorHAnsi" w:hAnsiTheme="minorHAnsi"/>
          <w:sz w:val="24"/>
          <w:szCs w:val="24"/>
        </w:rPr>
        <w:br/>
        <w:t>i</w:t>
      </w:r>
      <w:r w:rsidR="00086955">
        <w:rPr>
          <w:rFonts w:asciiTheme="minorHAnsi" w:hAnsiTheme="minorHAnsi"/>
          <w:sz w:val="24"/>
          <w:szCs w:val="24"/>
        </w:rPr>
        <w:t xml:space="preserve"> urządzenia oraz znajdują</w:t>
      </w:r>
      <w:r w:rsidRPr="000646CC">
        <w:rPr>
          <w:rFonts w:asciiTheme="minorHAnsi" w:hAnsiTheme="minorHAnsi"/>
          <w:sz w:val="24"/>
          <w:szCs w:val="24"/>
        </w:rPr>
        <w:t xml:space="preserve"> się w stanie umożliwiającym </w:t>
      </w:r>
      <w:r w:rsidR="00086955">
        <w:rPr>
          <w:rFonts w:asciiTheme="minorHAnsi" w:hAnsiTheme="minorHAnsi"/>
          <w:sz w:val="24"/>
          <w:szCs w:val="24"/>
        </w:rPr>
        <w:t>ich</w:t>
      </w:r>
      <w:r w:rsidRPr="000646CC">
        <w:rPr>
          <w:rFonts w:asciiTheme="minorHAnsi" w:hAnsiTheme="minorHAnsi"/>
          <w:sz w:val="24"/>
          <w:szCs w:val="24"/>
        </w:rPr>
        <w:t xml:space="preserve"> użytkowanie przez Najemcę zgodnie z przeznaczeniem i celem, dla którego został</w:t>
      </w:r>
      <w:r w:rsidR="00086955">
        <w:rPr>
          <w:rFonts w:asciiTheme="minorHAnsi" w:hAnsiTheme="minorHAnsi"/>
          <w:sz w:val="24"/>
          <w:szCs w:val="24"/>
        </w:rPr>
        <w:t>y</w:t>
      </w:r>
      <w:r w:rsidRPr="000646CC">
        <w:rPr>
          <w:rFonts w:asciiTheme="minorHAnsi" w:hAnsiTheme="minorHAnsi"/>
          <w:sz w:val="24"/>
          <w:szCs w:val="24"/>
        </w:rPr>
        <w:t xml:space="preserve"> oddane w najem. </w:t>
      </w:r>
    </w:p>
    <w:p w:rsidR="004C127B" w:rsidRDefault="004C127B" w:rsidP="004C127B">
      <w:pPr>
        <w:pStyle w:val="Akapitzlist"/>
        <w:tabs>
          <w:tab w:val="left" w:pos="360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086955" w:rsidRDefault="00086955" w:rsidP="00985FC7">
      <w:pPr>
        <w:pStyle w:val="Akapitzlist"/>
        <w:numPr>
          <w:ilvl w:val="0"/>
          <w:numId w:val="10"/>
        </w:numPr>
        <w:tabs>
          <w:tab w:val="left" w:pos="360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6955">
        <w:rPr>
          <w:rFonts w:asciiTheme="minorHAnsi" w:hAnsiTheme="minorHAnsi"/>
          <w:sz w:val="24"/>
          <w:szCs w:val="24"/>
        </w:rPr>
        <w:t>Szczegółowy opis Pomieszczeń</w:t>
      </w:r>
      <w:r w:rsidR="00C12C7F" w:rsidRPr="00086955">
        <w:rPr>
          <w:rFonts w:asciiTheme="minorHAnsi" w:hAnsiTheme="minorHAnsi"/>
          <w:sz w:val="24"/>
          <w:szCs w:val="24"/>
        </w:rPr>
        <w:t xml:space="preserve"> zawiera pr</w:t>
      </w:r>
      <w:r w:rsidR="00985FC7" w:rsidRPr="00086955">
        <w:rPr>
          <w:rFonts w:asciiTheme="minorHAnsi" w:hAnsiTheme="minorHAnsi"/>
          <w:sz w:val="24"/>
          <w:szCs w:val="24"/>
        </w:rPr>
        <w:t>otokół zdawczo-odbiorczy będący</w:t>
      </w:r>
      <w:r>
        <w:rPr>
          <w:rFonts w:asciiTheme="minorHAnsi" w:hAnsiTheme="minorHAnsi"/>
          <w:sz w:val="24"/>
          <w:szCs w:val="24"/>
        </w:rPr>
        <w:t xml:space="preserve"> </w:t>
      </w:r>
      <w:r w:rsidR="00C12C7F" w:rsidRPr="00086955">
        <w:rPr>
          <w:rFonts w:asciiTheme="minorHAnsi" w:hAnsiTheme="minorHAnsi"/>
          <w:sz w:val="24"/>
          <w:szCs w:val="24"/>
        </w:rPr>
        <w:t xml:space="preserve">załącznikiem do Umowy. Strony umowy zobowiązują się sporządzić protokół zdawczo-odbiorczy </w:t>
      </w:r>
      <w:r w:rsidR="00B8620D">
        <w:rPr>
          <w:rFonts w:asciiTheme="minorHAnsi" w:hAnsiTheme="minorHAnsi"/>
          <w:sz w:val="24"/>
          <w:szCs w:val="24"/>
        </w:rPr>
        <w:br/>
      </w:r>
      <w:r w:rsidR="00C12C7F" w:rsidRPr="00086955">
        <w:rPr>
          <w:rFonts w:asciiTheme="minorHAnsi" w:hAnsiTheme="minorHAnsi"/>
          <w:sz w:val="24"/>
          <w:szCs w:val="24"/>
        </w:rPr>
        <w:t>w terminie 7 dni od dnia zawarcia Umowy. Za przygotowanie protokołu zdawczo - odbiorczego odpowiedzialny jest Wynajmujący.</w:t>
      </w: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5E5" w:rsidRDefault="00C12C7F" w:rsidP="00AB55E5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4.</w:t>
      </w:r>
    </w:p>
    <w:p w:rsidR="00C12C7F" w:rsidRPr="009D2D77" w:rsidRDefault="00B8620D" w:rsidP="00AB55E5">
      <w:pPr>
        <w:tabs>
          <w:tab w:val="left" w:pos="36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Wynajmowane Pomieszczenia</w:t>
      </w:r>
      <w:r w:rsidR="00C12C7F" w:rsidRPr="00AB55E5">
        <w:rPr>
          <w:rFonts w:asciiTheme="minorHAnsi" w:hAnsiTheme="minorHAnsi"/>
          <w:sz w:val="24"/>
          <w:szCs w:val="24"/>
        </w:rPr>
        <w:t xml:space="preserve"> będzie wykorzystywane przez Najemcę w celu wykonywania usługi przygotowywania i wydawania codziennie od poniedziałku do piątku w dni nauki szkolnej gorących posiłków dla uczniów Szkoły oraz prowadzenie działalności gastronomicznej</w:t>
      </w:r>
      <w:r w:rsidR="009D2D77">
        <w:rPr>
          <w:rFonts w:asciiTheme="minorHAnsi" w:hAnsiTheme="minorHAnsi"/>
          <w:sz w:val="24"/>
          <w:szCs w:val="24"/>
        </w:rPr>
        <w:t>.</w:t>
      </w:r>
    </w:p>
    <w:p w:rsidR="00C12C7F" w:rsidRPr="00BC2D6E" w:rsidRDefault="00C12C7F" w:rsidP="00C12C7F">
      <w:pPr>
        <w:spacing w:after="0" w:line="240" w:lineRule="auto"/>
        <w:ind w:firstLine="283"/>
        <w:jc w:val="both"/>
        <w:rPr>
          <w:rFonts w:asciiTheme="minorHAnsi" w:hAnsiTheme="minorHAnsi"/>
          <w:b/>
          <w:sz w:val="24"/>
          <w:szCs w:val="24"/>
        </w:rPr>
      </w:pPr>
    </w:p>
    <w:p w:rsidR="00AB55E5" w:rsidRDefault="00C12C7F" w:rsidP="00ED4DC7">
      <w:pPr>
        <w:spacing w:after="0" w:line="240" w:lineRule="auto"/>
        <w:ind w:firstLine="283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5.</w:t>
      </w:r>
    </w:p>
    <w:p w:rsidR="00ED4DC7" w:rsidRDefault="00C12C7F" w:rsidP="00ED4DC7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Najemca jest ob</w:t>
      </w:r>
      <w:r w:rsidR="00B8620D">
        <w:rPr>
          <w:rFonts w:asciiTheme="minorHAnsi" w:hAnsiTheme="minorHAnsi"/>
          <w:sz w:val="24"/>
          <w:szCs w:val="24"/>
        </w:rPr>
        <w:t>owiązany użytkować Pomieszczenia</w:t>
      </w:r>
      <w:r w:rsidRPr="00ED4DC7">
        <w:rPr>
          <w:rFonts w:asciiTheme="minorHAnsi" w:hAnsiTheme="minorHAnsi"/>
          <w:sz w:val="24"/>
          <w:szCs w:val="24"/>
        </w:rPr>
        <w:t xml:space="preserve"> wyłącznie dl</w:t>
      </w:r>
      <w:r w:rsidR="00ED4DC7" w:rsidRPr="00ED4DC7">
        <w:rPr>
          <w:rFonts w:asciiTheme="minorHAnsi" w:hAnsiTheme="minorHAnsi"/>
          <w:sz w:val="24"/>
          <w:szCs w:val="24"/>
        </w:rPr>
        <w:t>a celu określonego</w:t>
      </w:r>
      <w:r w:rsidR="00617865">
        <w:rPr>
          <w:rFonts w:asciiTheme="minorHAnsi" w:hAnsiTheme="minorHAnsi"/>
          <w:sz w:val="24"/>
          <w:szCs w:val="24"/>
        </w:rPr>
        <w:br/>
      </w:r>
      <w:r w:rsidR="00ED4DC7" w:rsidRPr="00ED4DC7">
        <w:rPr>
          <w:rFonts w:asciiTheme="minorHAnsi" w:hAnsiTheme="minorHAnsi"/>
          <w:sz w:val="24"/>
          <w:szCs w:val="24"/>
        </w:rPr>
        <w:t>w § 4 umowy.</w:t>
      </w:r>
    </w:p>
    <w:p w:rsidR="00E87A25" w:rsidRPr="00ED4DC7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ED4DC7" w:rsidRDefault="00C12C7F" w:rsidP="00ED4DC7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 xml:space="preserve">Najemcy nie wolno oddawać Pomieszczenia w całości lub części w podnajem albo </w:t>
      </w:r>
      <w:r w:rsidR="005103A0" w:rsidRPr="00ED4DC7">
        <w:rPr>
          <w:rFonts w:asciiTheme="minorHAnsi" w:hAnsiTheme="minorHAnsi"/>
          <w:sz w:val="24"/>
          <w:szCs w:val="24"/>
        </w:rPr>
        <w:br/>
      </w:r>
      <w:r w:rsidRPr="00ED4DC7">
        <w:rPr>
          <w:rFonts w:asciiTheme="minorHAnsi" w:hAnsiTheme="minorHAnsi"/>
          <w:sz w:val="24"/>
          <w:szCs w:val="24"/>
        </w:rPr>
        <w:t xml:space="preserve">w nieodpłatne użyczenie osobom trzecim. </w:t>
      </w:r>
    </w:p>
    <w:p w:rsidR="00C12C7F" w:rsidRPr="00BC2D6E" w:rsidRDefault="00C12C7F" w:rsidP="00C12C7F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ED4DC7" w:rsidRDefault="00C12C7F" w:rsidP="00ED4DC7">
      <w:pPr>
        <w:spacing w:after="0" w:line="240" w:lineRule="auto"/>
        <w:ind w:firstLine="284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6.</w:t>
      </w:r>
    </w:p>
    <w:p w:rsidR="00ED4DC7" w:rsidRDefault="00C12C7F" w:rsidP="00ED4DC7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 xml:space="preserve">Umowa zostaje zawarta na czas określony, tj. </w:t>
      </w:r>
      <w:r w:rsidRPr="00ED4DC7">
        <w:rPr>
          <w:rFonts w:asciiTheme="minorHAnsi" w:hAnsiTheme="minorHAnsi"/>
          <w:b/>
          <w:sz w:val="24"/>
          <w:szCs w:val="24"/>
        </w:rPr>
        <w:t>od dnia 1 września 201</w:t>
      </w:r>
      <w:r w:rsidR="005103A0" w:rsidRPr="00ED4DC7">
        <w:rPr>
          <w:rFonts w:asciiTheme="minorHAnsi" w:hAnsiTheme="minorHAnsi"/>
          <w:b/>
          <w:sz w:val="24"/>
          <w:szCs w:val="24"/>
        </w:rPr>
        <w:t xml:space="preserve">9 </w:t>
      </w:r>
      <w:r w:rsidRPr="00ED4DC7">
        <w:rPr>
          <w:rFonts w:asciiTheme="minorHAnsi" w:hAnsiTheme="minorHAnsi"/>
          <w:b/>
          <w:sz w:val="24"/>
          <w:szCs w:val="24"/>
        </w:rPr>
        <w:t xml:space="preserve">r. do dnia </w:t>
      </w:r>
      <w:r w:rsidR="004B1D68">
        <w:rPr>
          <w:rFonts w:asciiTheme="minorHAnsi" w:hAnsiTheme="minorHAnsi"/>
          <w:b/>
          <w:sz w:val="24"/>
          <w:szCs w:val="24"/>
        </w:rPr>
        <w:br/>
      </w:r>
      <w:r w:rsidRPr="00ED4DC7">
        <w:rPr>
          <w:rFonts w:asciiTheme="minorHAnsi" w:hAnsiTheme="minorHAnsi"/>
          <w:b/>
          <w:sz w:val="24"/>
          <w:szCs w:val="24"/>
        </w:rPr>
        <w:t>31 lipca 20</w:t>
      </w:r>
      <w:r w:rsidR="005103A0" w:rsidRPr="00ED4DC7">
        <w:rPr>
          <w:rFonts w:asciiTheme="minorHAnsi" w:hAnsiTheme="minorHAnsi"/>
          <w:b/>
          <w:sz w:val="24"/>
          <w:szCs w:val="24"/>
        </w:rPr>
        <w:t xml:space="preserve">21 </w:t>
      </w:r>
      <w:r w:rsidRPr="00ED4DC7">
        <w:rPr>
          <w:rFonts w:asciiTheme="minorHAnsi" w:hAnsiTheme="minorHAnsi"/>
          <w:b/>
          <w:sz w:val="24"/>
          <w:szCs w:val="24"/>
        </w:rPr>
        <w:t>r.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</w:p>
    <w:p w:rsidR="00ED4DC7" w:rsidRPr="00ED4DC7" w:rsidRDefault="00C12C7F" w:rsidP="00ED4DC7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Wynajmujący może rozwiązać umowę z zachowaniem 14-dniowego okresu wypowiedzenia, jeżeli:</w:t>
      </w:r>
    </w:p>
    <w:p w:rsidR="00ED4DC7" w:rsidRPr="00ED4DC7" w:rsidRDefault="005103A0" w:rsidP="00ED4DC7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w</w:t>
      </w:r>
      <w:r w:rsidR="00C12C7F" w:rsidRPr="00ED4DC7">
        <w:rPr>
          <w:rFonts w:asciiTheme="minorHAnsi" w:hAnsiTheme="minorHAnsi"/>
          <w:sz w:val="24"/>
          <w:szCs w:val="24"/>
        </w:rPr>
        <w:t xml:space="preserve"> c</w:t>
      </w:r>
      <w:r w:rsidR="00B8620D">
        <w:rPr>
          <w:rFonts w:asciiTheme="minorHAnsi" w:hAnsiTheme="minorHAnsi"/>
          <w:sz w:val="24"/>
          <w:szCs w:val="24"/>
        </w:rPr>
        <w:t>zasie korzystania z Pomieszczeń</w:t>
      </w:r>
      <w:r w:rsidR="00C12C7F" w:rsidRPr="00ED4DC7">
        <w:rPr>
          <w:rFonts w:asciiTheme="minorHAnsi" w:hAnsiTheme="minorHAnsi"/>
          <w:sz w:val="24"/>
          <w:szCs w:val="24"/>
        </w:rPr>
        <w:t xml:space="preserve"> przez Najemcę, stanie się ono potrzebne Wynajmującemu dla realizacji jego zadań określonych przepisami prawa;</w:t>
      </w:r>
    </w:p>
    <w:p w:rsidR="00ED4DC7" w:rsidRPr="00ED4DC7" w:rsidRDefault="005103A0" w:rsidP="00ED4DC7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w</w:t>
      </w:r>
      <w:r w:rsidR="00C12C7F" w:rsidRPr="00ED4DC7">
        <w:rPr>
          <w:rFonts w:asciiTheme="minorHAnsi" w:hAnsiTheme="minorHAnsi"/>
          <w:sz w:val="24"/>
          <w:szCs w:val="24"/>
        </w:rPr>
        <w:t xml:space="preserve"> przypadku niewłaściwej jakości i gramatury posiłków;</w:t>
      </w:r>
    </w:p>
    <w:p w:rsidR="00ED4DC7" w:rsidRPr="00ED4DC7" w:rsidRDefault="005103A0" w:rsidP="00ED4DC7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w</w:t>
      </w:r>
      <w:r w:rsidR="00C12C7F" w:rsidRPr="00ED4DC7">
        <w:rPr>
          <w:rFonts w:asciiTheme="minorHAnsi" w:hAnsiTheme="minorHAnsi"/>
          <w:sz w:val="24"/>
          <w:szCs w:val="24"/>
        </w:rPr>
        <w:t xml:space="preserve"> przypadku zalegania z jednomiesięczną opłatą czynszu;</w:t>
      </w:r>
    </w:p>
    <w:p w:rsidR="00C12C7F" w:rsidRPr="00ED4DC7" w:rsidRDefault="00ED4DC7" w:rsidP="00ED4DC7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C12C7F" w:rsidRPr="00ED4DC7">
        <w:rPr>
          <w:rFonts w:asciiTheme="minorHAnsi" w:hAnsiTheme="minorHAnsi"/>
          <w:sz w:val="24"/>
          <w:szCs w:val="24"/>
        </w:rPr>
        <w:t>ozwiązaniu ulegnie umowa w sprawie przygotowywania i wydawania posiłków.</w:t>
      </w:r>
    </w:p>
    <w:p w:rsidR="005103A0" w:rsidRPr="00BC2D6E" w:rsidRDefault="005103A0" w:rsidP="005103A0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ED4DC7" w:rsidRDefault="00C12C7F" w:rsidP="00ED4DC7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sz w:val="24"/>
          <w:szCs w:val="24"/>
        </w:rPr>
        <w:t>W razie naruszenia przez Najemcę któregokolwiek z postanowień umowy, Wynajmując</w:t>
      </w:r>
      <w:r w:rsidR="00ED4DC7">
        <w:rPr>
          <w:rFonts w:asciiTheme="minorHAnsi" w:hAnsiTheme="minorHAnsi"/>
          <w:sz w:val="24"/>
          <w:szCs w:val="24"/>
        </w:rPr>
        <w:t xml:space="preserve">y może rozwiązać ją ze skutkiem </w:t>
      </w:r>
      <w:r w:rsidRPr="00BC2D6E">
        <w:rPr>
          <w:rFonts w:asciiTheme="minorHAnsi" w:hAnsiTheme="minorHAnsi"/>
          <w:sz w:val="24"/>
          <w:szCs w:val="24"/>
        </w:rPr>
        <w:t xml:space="preserve">natychmiastowym bez zachowania okresu wypowiedzenia. Ocena okoliczności stanowiących podstawę rozwiązania umowy w tym trybie należy wyłącznie do Wynajmującego. </w:t>
      </w:r>
    </w:p>
    <w:p w:rsidR="00ED4DC7" w:rsidRDefault="00ED4DC7" w:rsidP="00ED4DC7">
      <w:p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ED4DC7" w:rsidRDefault="00C12C7F" w:rsidP="00ED4DC7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Po zakończeniu umowy Najemca zwróci Wynajmującemu Pomieszczeni</w:t>
      </w:r>
      <w:r w:rsidR="00B8620D">
        <w:rPr>
          <w:rFonts w:asciiTheme="minorHAnsi" w:hAnsiTheme="minorHAnsi"/>
          <w:sz w:val="24"/>
          <w:szCs w:val="24"/>
        </w:rPr>
        <w:t>a</w:t>
      </w:r>
      <w:r w:rsidRPr="00ED4DC7">
        <w:rPr>
          <w:rFonts w:asciiTheme="minorHAnsi" w:hAnsiTheme="minorHAnsi"/>
          <w:sz w:val="24"/>
          <w:szCs w:val="24"/>
        </w:rPr>
        <w:t xml:space="preserve"> w stanie niepogorszonym. </w:t>
      </w:r>
    </w:p>
    <w:p w:rsidR="00C12C7F" w:rsidRPr="00BC2D6E" w:rsidRDefault="00C12C7F" w:rsidP="00C12C7F">
      <w:pPr>
        <w:spacing w:after="0" w:line="240" w:lineRule="auto"/>
        <w:ind w:firstLine="3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ED4DC7" w:rsidRDefault="00C12C7F" w:rsidP="000646CC">
      <w:pPr>
        <w:spacing w:after="0" w:line="240" w:lineRule="auto"/>
        <w:ind w:firstLine="360"/>
        <w:jc w:val="center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>§ 7.</w:t>
      </w:r>
    </w:p>
    <w:p w:rsidR="009904DA" w:rsidRDefault="00C12C7F" w:rsidP="00E87A25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Najemca zobowiązuje się płacić Wynajmującem</w:t>
      </w:r>
      <w:r w:rsidR="004919C1">
        <w:rPr>
          <w:rFonts w:asciiTheme="minorHAnsi" w:hAnsiTheme="minorHAnsi"/>
          <w:sz w:val="24"/>
          <w:szCs w:val="24"/>
        </w:rPr>
        <w:t xml:space="preserve">u miesięczny czynsz w wysokości </w:t>
      </w:r>
      <w:r w:rsidR="00A81299">
        <w:rPr>
          <w:rFonts w:asciiTheme="minorHAnsi" w:hAnsiTheme="minorHAnsi"/>
          <w:sz w:val="24"/>
          <w:szCs w:val="24"/>
        </w:rPr>
        <w:t>………………………</w:t>
      </w:r>
      <w:r w:rsidR="004919C1">
        <w:rPr>
          <w:rFonts w:asciiTheme="minorHAnsi" w:hAnsiTheme="minorHAnsi"/>
          <w:sz w:val="24"/>
          <w:szCs w:val="24"/>
        </w:rPr>
        <w:t xml:space="preserve"> </w:t>
      </w:r>
      <w:r w:rsidRPr="00ED4DC7">
        <w:rPr>
          <w:rFonts w:asciiTheme="minorHAnsi" w:hAnsiTheme="minorHAnsi"/>
          <w:sz w:val="24"/>
          <w:szCs w:val="24"/>
        </w:rPr>
        <w:t xml:space="preserve">zł </w:t>
      </w:r>
      <w:r w:rsidR="00A81299">
        <w:rPr>
          <w:rFonts w:asciiTheme="minorHAnsi" w:hAnsiTheme="minorHAnsi"/>
          <w:sz w:val="24"/>
          <w:szCs w:val="24"/>
        </w:rPr>
        <w:t>ne</w:t>
      </w:r>
      <w:r w:rsidR="00973382" w:rsidRPr="00ED4DC7">
        <w:rPr>
          <w:rFonts w:asciiTheme="minorHAnsi" w:hAnsiTheme="minorHAnsi"/>
          <w:sz w:val="24"/>
          <w:szCs w:val="24"/>
        </w:rPr>
        <w:t xml:space="preserve">tto </w:t>
      </w:r>
      <w:r w:rsidR="004919C1">
        <w:rPr>
          <w:rFonts w:asciiTheme="minorHAnsi" w:hAnsiTheme="minorHAnsi"/>
          <w:sz w:val="24"/>
          <w:szCs w:val="24"/>
        </w:rPr>
        <w:t xml:space="preserve">(słownie: </w:t>
      </w:r>
      <w:r w:rsidR="00A81299">
        <w:rPr>
          <w:rFonts w:asciiTheme="minorHAnsi" w:hAnsiTheme="minorHAnsi"/>
          <w:sz w:val="24"/>
          <w:szCs w:val="24"/>
        </w:rPr>
        <w:t>………………………..…………………………….. złotych ….</w:t>
      </w:r>
      <w:r w:rsidR="004919C1">
        <w:rPr>
          <w:rFonts w:asciiTheme="minorHAnsi" w:hAnsiTheme="minorHAnsi"/>
          <w:sz w:val="24"/>
          <w:szCs w:val="24"/>
        </w:rPr>
        <w:t>/100</w:t>
      </w:r>
      <w:r w:rsidRPr="00ED4DC7">
        <w:rPr>
          <w:rFonts w:asciiTheme="minorHAnsi" w:hAnsiTheme="minorHAnsi"/>
          <w:sz w:val="24"/>
          <w:szCs w:val="24"/>
        </w:rPr>
        <w:t>).</w:t>
      </w:r>
    </w:p>
    <w:p w:rsidR="009904DA" w:rsidRDefault="009904DA" w:rsidP="009904DA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9904DA" w:rsidRDefault="009904DA" w:rsidP="009904DA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Czynsz za lipiec i sierpień będzie płatny w wysokości połowy ceny wywoławczej ogłoszonej w p</w:t>
      </w:r>
      <w:r w:rsidR="004919C1">
        <w:rPr>
          <w:rFonts w:asciiTheme="minorHAnsi" w:hAnsiTheme="minorHAnsi"/>
          <w:sz w:val="24"/>
          <w:szCs w:val="24"/>
        </w:rPr>
        <w:t>rzetargu nieograniczonym tj. 650</w:t>
      </w:r>
      <w:r>
        <w:rPr>
          <w:rFonts w:asciiTheme="minorHAnsi" w:hAnsiTheme="minorHAnsi"/>
          <w:sz w:val="24"/>
          <w:szCs w:val="24"/>
        </w:rPr>
        <w:t xml:space="preserve">,00 zł </w:t>
      </w:r>
      <w:r w:rsidR="00617865">
        <w:rPr>
          <w:rFonts w:asciiTheme="minorHAnsi" w:hAnsiTheme="minorHAnsi"/>
          <w:sz w:val="24"/>
          <w:szCs w:val="24"/>
        </w:rPr>
        <w:t>netto</w:t>
      </w:r>
      <w:r w:rsidR="004919C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(sześćset pięć</w:t>
      </w:r>
      <w:r w:rsidR="004919C1">
        <w:rPr>
          <w:rFonts w:asciiTheme="minorHAnsi" w:hAnsiTheme="minorHAnsi"/>
          <w:sz w:val="24"/>
          <w:szCs w:val="24"/>
        </w:rPr>
        <w:t>dziesiąt</w:t>
      </w:r>
      <w:r>
        <w:rPr>
          <w:rFonts w:asciiTheme="minorHAnsi" w:hAnsiTheme="minorHAnsi"/>
          <w:sz w:val="24"/>
          <w:szCs w:val="24"/>
        </w:rPr>
        <w:t xml:space="preserve"> złotych 00/100) za 1 miesiąc.</w:t>
      </w:r>
    </w:p>
    <w:p w:rsidR="008710B9" w:rsidRPr="009904DA" w:rsidRDefault="008710B9" w:rsidP="008710B9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0646CC" w:rsidRDefault="00C12C7F" w:rsidP="000646C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 xml:space="preserve">Czynsz będzie płatny z góry do </w:t>
      </w:r>
      <w:r w:rsidR="004B1D68">
        <w:rPr>
          <w:rFonts w:asciiTheme="minorHAnsi" w:hAnsiTheme="minorHAnsi"/>
          <w:sz w:val="24"/>
          <w:szCs w:val="24"/>
        </w:rPr>
        <w:t xml:space="preserve">10 </w:t>
      </w:r>
      <w:r w:rsidRPr="000646CC">
        <w:rPr>
          <w:rFonts w:asciiTheme="minorHAnsi" w:hAnsiTheme="minorHAnsi"/>
          <w:sz w:val="24"/>
          <w:szCs w:val="24"/>
        </w:rPr>
        <w:t>dnia każdego miesiąca.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0646CC" w:rsidRDefault="00C12C7F" w:rsidP="000646C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>Podstawą zapłaty za czynsz będzie faktura VAT wystawiona przez Wynajmującego</w:t>
      </w:r>
      <w:r w:rsidRPr="000646CC">
        <w:rPr>
          <w:rFonts w:asciiTheme="minorHAnsi" w:hAnsiTheme="minorHAnsi"/>
          <w:i/>
          <w:iCs/>
          <w:sz w:val="24"/>
          <w:szCs w:val="24"/>
        </w:rPr>
        <w:t>.</w:t>
      </w:r>
      <w:r w:rsidRPr="000646CC">
        <w:rPr>
          <w:rFonts w:asciiTheme="minorHAnsi" w:hAnsiTheme="minorHAnsi"/>
          <w:sz w:val="24"/>
          <w:szCs w:val="24"/>
        </w:rPr>
        <w:t xml:space="preserve"> 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0646CC" w:rsidRDefault="00C12C7F" w:rsidP="000646C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 xml:space="preserve">Zapłata czynszu następować będzie na rachunek bankowy Wynajmującego wskazany </w:t>
      </w:r>
      <w:r w:rsidR="00834BF0" w:rsidRPr="000646CC">
        <w:rPr>
          <w:rFonts w:asciiTheme="minorHAnsi" w:hAnsiTheme="minorHAnsi"/>
          <w:sz w:val="24"/>
          <w:szCs w:val="24"/>
        </w:rPr>
        <w:br/>
        <w:t>na</w:t>
      </w:r>
      <w:r w:rsidRPr="000646CC">
        <w:rPr>
          <w:rFonts w:asciiTheme="minorHAnsi" w:hAnsiTheme="minorHAnsi"/>
          <w:sz w:val="24"/>
          <w:szCs w:val="24"/>
        </w:rPr>
        <w:t xml:space="preserve"> fakturze.</w:t>
      </w:r>
    </w:p>
    <w:p w:rsidR="00653650" w:rsidRPr="00653650" w:rsidRDefault="00653650" w:rsidP="00653650">
      <w:pPr>
        <w:pStyle w:val="Akapitzlist"/>
        <w:rPr>
          <w:rFonts w:asciiTheme="minorHAnsi" w:hAnsiTheme="minorHAnsi"/>
          <w:sz w:val="24"/>
          <w:szCs w:val="24"/>
        </w:rPr>
      </w:pPr>
    </w:p>
    <w:p w:rsidR="00653650" w:rsidRDefault="00653650" w:rsidP="000646C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nieplanowanej przerwy w funkcjonowaniu Szkoły powyżej 5 dni roboczych (np. strajk, awaria, wypadki losowe) Najemca może ubiegać się o zmniejszenie czynszu za</w:t>
      </w:r>
      <w:r w:rsidR="00BC360C">
        <w:rPr>
          <w:rFonts w:asciiTheme="minorHAnsi" w:hAnsiTheme="minorHAnsi"/>
          <w:sz w:val="24"/>
          <w:szCs w:val="24"/>
        </w:rPr>
        <w:t xml:space="preserve"> okres, w którym świadczenie usług było niemożliwe.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B42CEB" w:rsidRPr="00B42CEB" w:rsidRDefault="00C12C7F" w:rsidP="00B42CEB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 xml:space="preserve">Niezależnie od czynszu za </w:t>
      </w:r>
      <w:r w:rsidR="00B42CEB">
        <w:rPr>
          <w:rFonts w:asciiTheme="minorHAnsi" w:hAnsiTheme="minorHAnsi"/>
          <w:sz w:val="24"/>
          <w:szCs w:val="24"/>
        </w:rPr>
        <w:t>wy</w:t>
      </w:r>
      <w:r w:rsidRPr="000646CC">
        <w:rPr>
          <w:rFonts w:asciiTheme="minorHAnsi" w:hAnsiTheme="minorHAnsi"/>
          <w:sz w:val="24"/>
          <w:szCs w:val="24"/>
        </w:rPr>
        <w:t xml:space="preserve">najem, Najemca pokrywa wszelkie koszty utrzymania </w:t>
      </w:r>
      <w:r w:rsidR="00834BF0" w:rsidRPr="000646CC">
        <w:rPr>
          <w:rFonts w:asciiTheme="minorHAnsi" w:hAnsiTheme="minorHAnsi"/>
          <w:sz w:val="24"/>
          <w:szCs w:val="24"/>
        </w:rPr>
        <w:t>Pomieszczenia związane z jego</w:t>
      </w:r>
      <w:r w:rsidRPr="000646CC">
        <w:rPr>
          <w:rFonts w:asciiTheme="minorHAnsi" w:hAnsiTheme="minorHAnsi"/>
          <w:sz w:val="24"/>
          <w:szCs w:val="24"/>
        </w:rPr>
        <w:t xml:space="preserve"> funkcjonowaniem (w tym ze sprawnością urządzeń, przeglądami te</w:t>
      </w:r>
      <w:r w:rsidR="00834BF0" w:rsidRPr="000646CC">
        <w:rPr>
          <w:rFonts w:asciiTheme="minorHAnsi" w:hAnsiTheme="minorHAnsi"/>
          <w:sz w:val="24"/>
          <w:szCs w:val="24"/>
        </w:rPr>
        <w:t>chnicznymi, stanem technicznym P</w:t>
      </w:r>
      <w:r w:rsidRPr="000646CC">
        <w:rPr>
          <w:rFonts w:asciiTheme="minorHAnsi" w:hAnsiTheme="minorHAnsi"/>
          <w:sz w:val="24"/>
          <w:szCs w:val="24"/>
        </w:rPr>
        <w:t>omieszcz</w:t>
      </w:r>
      <w:r w:rsidR="00834BF0" w:rsidRPr="000646CC">
        <w:rPr>
          <w:rFonts w:asciiTheme="minorHAnsi" w:hAnsiTheme="minorHAnsi"/>
          <w:sz w:val="24"/>
          <w:szCs w:val="24"/>
        </w:rPr>
        <w:t>enia</w:t>
      </w:r>
      <w:r w:rsidRPr="000646CC">
        <w:rPr>
          <w:rFonts w:asciiTheme="minorHAnsi" w:hAnsiTheme="minorHAnsi"/>
          <w:sz w:val="24"/>
          <w:szCs w:val="24"/>
        </w:rPr>
        <w:t>, zatrudnieniem pracowników, zakupem środków czystości, zakupem produktów żywnościowych, utylizacją odpadów, zużyciem mediów</w:t>
      </w:r>
      <w:r w:rsidR="00B42CEB">
        <w:rPr>
          <w:rFonts w:asciiTheme="minorHAnsi" w:hAnsiTheme="minorHAnsi"/>
          <w:sz w:val="24"/>
          <w:szCs w:val="24"/>
        </w:rPr>
        <w:t>).</w:t>
      </w:r>
    </w:p>
    <w:p w:rsidR="00B42CEB" w:rsidRPr="00A36332" w:rsidRDefault="00B42CEB" w:rsidP="00A3633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42CEB" w:rsidRPr="00B42CEB" w:rsidRDefault="00B42CEB" w:rsidP="00B42CEB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E87A25" w:rsidRDefault="00C12C7F" w:rsidP="00B42CEB">
      <w:pPr>
        <w:pStyle w:val="Akapitzlist"/>
        <w:spacing w:after="0" w:line="240" w:lineRule="auto"/>
        <w:ind w:left="4608"/>
        <w:jc w:val="both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8.</w:t>
      </w:r>
    </w:p>
    <w:p w:rsidR="00E87A25" w:rsidRDefault="00C12C7F" w:rsidP="00E87A25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Wynajmujący ma prawo dokonywać kontroli wykorzystania Pomieszczenia zgodnie </w:t>
      </w:r>
      <w:r w:rsidR="00834BF0" w:rsidRPr="00E87A25">
        <w:rPr>
          <w:rFonts w:asciiTheme="minorHAnsi" w:hAnsiTheme="minorHAnsi"/>
          <w:sz w:val="24"/>
          <w:szCs w:val="24"/>
        </w:rPr>
        <w:br/>
      </w:r>
      <w:r w:rsidRPr="00E87A25">
        <w:rPr>
          <w:rFonts w:asciiTheme="minorHAnsi" w:hAnsiTheme="minorHAnsi"/>
          <w:sz w:val="24"/>
          <w:szCs w:val="24"/>
        </w:rPr>
        <w:t xml:space="preserve">z postanowieniami umowy. 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E87A25" w:rsidRDefault="00C12C7F" w:rsidP="00E87A25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Wynajmujący może również żądać od Najemcy pisemnych wyjaśnień dotyczących jego obowiązków związanych z wykonywaniem umowy najmu. </w:t>
      </w: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87A25" w:rsidRDefault="00C12C7F" w:rsidP="00E87A25">
      <w:pPr>
        <w:spacing w:after="0" w:line="240" w:lineRule="auto"/>
        <w:ind w:firstLine="360"/>
        <w:jc w:val="center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9.</w:t>
      </w:r>
    </w:p>
    <w:p w:rsidR="00E87A25" w:rsidRDefault="00C12C7F" w:rsidP="00E87A25">
      <w:pPr>
        <w:pStyle w:val="Akapitzlist"/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 trakcie realizacji umowy, czynności w imieniu Wynajmującego określone w § 6 ust. 2 </w:t>
      </w:r>
      <w:r w:rsidR="00E87A25">
        <w:rPr>
          <w:rFonts w:asciiTheme="minorHAnsi" w:hAnsiTheme="minorHAnsi"/>
          <w:sz w:val="24"/>
          <w:szCs w:val="24"/>
        </w:rPr>
        <w:br/>
      </w:r>
      <w:r w:rsidRPr="00E87A25">
        <w:rPr>
          <w:rFonts w:asciiTheme="minorHAnsi" w:hAnsiTheme="minorHAnsi"/>
          <w:sz w:val="24"/>
          <w:szCs w:val="24"/>
        </w:rPr>
        <w:t xml:space="preserve">i 3 oraz § 8 powyżej będzie wykonywać Szkoła. </w:t>
      </w:r>
    </w:p>
    <w:p w:rsidR="00E87A25" w:rsidRDefault="00E87A25" w:rsidP="00E87A25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E87A25" w:rsidRDefault="00C12C7F" w:rsidP="00E87A25">
      <w:pPr>
        <w:pStyle w:val="Akapitzlist"/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>Na Szkole ciąży szczególny obowiązek zapewnienia wykonania przez Wynajmującego obowiązków określonych w § 2 ust. 2 oraz dopilnowania wykonywania przez Najemcę obowiązków określonych w § 2 ust. 4.</w:t>
      </w:r>
    </w:p>
    <w:p w:rsidR="00E87A25" w:rsidRPr="00E87A25" w:rsidRDefault="00E87A25" w:rsidP="00E87A25">
      <w:pPr>
        <w:pStyle w:val="Akapitzlist"/>
        <w:rPr>
          <w:rFonts w:asciiTheme="minorHAnsi" w:hAnsiTheme="minorHAnsi"/>
          <w:sz w:val="24"/>
          <w:szCs w:val="24"/>
        </w:rPr>
      </w:pPr>
    </w:p>
    <w:p w:rsidR="00C12C7F" w:rsidRPr="00E87A25" w:rsidRDefault="00C12C7F" w:rsidP="00E87A25">
      <w:pPr>
        <w:pStyle w:val="Akapitzlist"/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 zakresie określonym w ust. 1 i 2, Szkoła wykonuje czynności prawne i faktyczne na podstawie pełnomocnictwa udzielonego jej przez Wynajmującego na podstawie niniejszego przepisu. </w:t>
      </w:r>
    </w:p>
    <w:p w:rsidR="00C12C7F" w:rsidRPr="00BC2D6E" w:rsidRDefault="00C12C7F" w:rsidP="00E87A2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87A25" w:rsidRDefault="00C12C7F" w:rsidP="00E87A25">
      <w:pPr>
        <w:spacing w:after="0" w:line="240" w:lineRule="auto"/>
        <w:ind w:firstLine="360"/>
        <w:jc w:val="center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>§ 10.</w:t>
      </w:r>
    </w:p>
    <w:p w:rsidR="00E87A25" w:rsidRPr="00A36332" w:rsidRDefault="00C12C7F" w:rsidP="00E87A25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 sprawach nieuregulowanych postanowieniami niniejszej umowy zastosowanie mieć będą przepisy Kodeksu </w:t>
      </w:r>
      <w:r w:rsidR="00A36332">
        <w:rPr>
          <w:rFonts w:asciiTheme="minorHAnsi" w:hAnsiTheme="minorHAnsi"/>
          <w:sz w:val="24"/>
          <w:szCs w:val="24"/>
        </w:rPr>
        <w:t>C</w:t>
      </w:r>
      <w:r w:rsidRPr="00E87A25">
        <w:rPr>
          <w:rFonts w:asciiTheme="minorHAnsi" w:hAnsiTheme="minorHAnsi"/>
          <w:sz w:val="24"/>
          <w:szCs w:val="24"/>
        </w:rPr>
        <w:t xml:space="preserve">ywilnego oraz warunki konkursu określone 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>zarządzeniem</w:t>
      </w:r>
      <w:r w:rsidR="00617865">
        <w:rPr>
          <w:rFonts w:asciiTheme="minorHAnsi" w:hAnsiTheme="minorHAnsi"/>
          <w:color w:val="000000" w:themeColor="text1"/>
          <w:sz w:val="24"/>
          <w:szCs w:val="24"/>
        </w:rPr>
        <w:br/>
      </w:r>
      <w:r w:rsidR="00A36332">
        <w:rPr>
          <w:rFonts w:asciiTheme="minorHAnsi" w:hAnsiTheme="minorHAnsi"/>
          <w:color w:val="000000" w:themeColor="text1"/>
          <w:sz w:val="24"/>
          <w:szCs w:val="24"/>
        </w:rPr>
        <w:t>n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r 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>……………..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>/201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>9</w:t>
      </w:r>
      <w:r w:rsidR="004B78B9"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 dyrektora Komunalnego Centrum Usług Wspólnych 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w Szczecinku </w:t>
      </w:r>
      <w:r w:rsidR="00617865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z dnia 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>…………</w:t>
      </w:r>
      <w:r w:rsidR="004B78B9" w:rsidRPr="00A36332">
        <w:rPr>
          <w:rFonts w:asciiTheme="minorHAnsi" w:hAnsiTheme="minorHAnsi"/>
          <w:color w:val="000000" w:themeColor="text1"/>
          <w:sz w:val="24"/>
          <w:szCs w:val="24"/>
        </w:rPr>
        <w:t>..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>…</w:t>
      </w:r>
      <w:r w:rsidR="00A3633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>201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9 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r. w sprawie ogłoszenia </w:t>
      </w:r>
      <w:r w:rsidR="004B78B9"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przetargu nieograniczonego na wynajem </w:t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>lokalu użytkowego – kuchni szkolnej oraz organizację żywienia w Szkole Podstawowej</w:t>
      </w:r>
      <w:r w:rsidR="00617865">
        <w:rPr>
          <w:rFonts w:asciiTheme="minorHAnsi" w:hAnsiTheme="minorHAnsi"/>
          <w:bCs/>
          <w:color w:val="000000" w:themeColor="text1"/>
          <w:sz w:val="24"/>
          <w:szCs w:val="24"/>
        </w:rPr>
        <w:br/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4B78B9" w:rsidRPr="00A36332">
        <w:rPr>
          <w:rFonts w:asciiTheme="minorHAnsi" w:hAnsiTheme="minorHAnsi"/>
          <w:bCs/>
          <w:color w:val="000000" w:themeColor="text1"/>
          <w:sz w:val="24"/>
          <w:szCs w:val="24"/>
        </w:rPr>
        <w:t>n</w:t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r </w:t>
      </w:r>
      <w:r w:rsidR="00AB5298">
        <w:rPr>
          <w:rFonts w:asciiTheme="minorHAnsi" w:hAnsiTheme="minorHAnsi"/>
          <w:bCs/>
          <w:color w:val="000000" w:themeColor="text1"/>
          <w:sz w:val="24"/>
          <w:szCs w:val="24"/>
        </w:rPr>
        <w:t>5</w:t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im. </w:t>
      </w:r>
      <w:r w:rsidR="00AB5298">
        <w:rPr>
          <w:rFonts w:asciiTheme="minorHAnsi" w:hAnsiTheme="minorHAnsi"/>
          <w:bCs/>
          <w:color w:val="000000" w:themeColor="text1"/>
          <w:sz w:val="24"/>
          <w:szCs w:val="24"/>
        </w:rPr>
        <w:t>Jana III Sobieskiego</w:t>
      </w:r>
      <w:r w:rsidR="00B42CEB"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>w Szczecinku.</w:t>
      </w:r>
    </w:p>
    <w:p w:rsidR="00E87A25" w:rsidRPr="00A36332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985FC7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>Zmiana postanowień niniejszej umowy pod rygorem nieważności wymaga zachowania formy pisemnej.</w:t>
      </w:r>
    </w:p>
    <w:p w:rsidR="00985FC7" w:rsidRPr="00985FC7" w:rsidRDefault="00985FC7" w:rsidP="00985FC7">
      <w:pPr>
        <w:pStyle w:val="Akapitzlist"/>
        <w:rPr>
          <w:rFonts w:asciiTheme="minorHAnsi" w:hAnsiTheme="minorHAnsi"/>
          <w:sz w:val="24"/>
          <w:szCs w:val="24"/>
        </w:rPr>
      </w:pPr>
    </w:p>
    <w:p w:rsidR="00985FC7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lastRenderedPageBreak/>
        <w:t>Wszelkie spory, mogące wyniknąć z tytułu niniejszej umowy, będą rozstrzygane przez sąd powszechny właściwy miejscowo dla siedziby Wynajmującego.</w:t>
      </w:r>
    </w:p>
    <w:p w:rsidR="00985FC7" w:rsidRPr="00985FC7" w:rsidRDefault="00985FC7" w:rsidP="00985FC7">
      <w:pPr>
        <w:pStyle w:val="Akapitzlist"/>
        <w:rPr>
          <w:rFonts w:asciiTheme="minorHAnsi" w:hAnsiTheme="minorHAnsi"/>
          <w:sz w:val="24"/>
          <w:szCs w:val="24"/>
        </w:rPr>
      </w:pPr>
    </w:p>
    <w:p w:rsidR="00985FC7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>Wszelkie oświadczenia związane z wykonywaniem Umowy, przekazywane będą bezpośrednio za pokwitowaniem, lub listami poleconymi za potwierdzeniem odbioru na adresy Stron wskazane w komparycji Umowy.</w:t>
      </w:r>
    </w:p>
    <w:p w:rsidR="00985FC7" w:rsidRPr="00985FC7" w:rsidRDefault="00985FC7" w:rsidP="00985FC7">
      <w:pPr>
        <w:pStyle w:val="Akapitzlist"/>
        <w:rPr>
          <w:rFonts w:asciiTheme="minorHAnsi" w:hAnsiTheme="minorHAnsi"/>
          <w:sz w:val="24"/>
          <w:szCs w:val="24"/>
        </w:rPr>
      </w:pPr>
    </w:p>
    <w:p w:rsidR="00985FC7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 xml:space="preserve">Doręczenie na adresy wskazane w komparycji Umowy uważa się za </w:t>
      </w:r>
      <w:r w:rsidR="000017B1">
        <w:rPr>
          <w:rFonts w:asciiTheme="minorHAnsi" w:hAnsiTheme="minorHAnsi"/>
          <w:sz w:val="24"/>
          <w:szCs w:val="24"/>
        </w:rPr>
        <w:t xml:space="preserve">skuteczne z dniem odbioru, lub </w:t>
      </w:r>
      <w:r w:rsidRPr="00985FC7">
        <w:rPr>
          <w:rFonts w:asciiTheme="minorHAnsi" w:hAnsiTheme="minorHAnsi"/>
          <w:sz w:val="24"/>
          <w:szCs w:val="24"/>
        </w:rPr>
        <w:t>w przypadku nieodebrania, w terminie 14 dni od dnia pierwszego awizowania.</w:t>
      </w:r>
    </w:p>
    <w:p w:rsidR="00985FC7" w:rsidRPr="00985FC7" w:rsidRDefault="00985FC7" w:rsidP="00985FC7">
      <w:pPr>
        <w:pStyle w:val="Akapitzlist"/>
        <w:rPr>
          <w:rFonts w:asciiTheme="minorHAnsi" w:hAnsiTheme="minorHAnsi"/>
          <w:sz w:val="24"/>
          <w:szCs w:val="24"/>
        </w:rPr>
      </w:pPr>
    </w:p>
    <w:p w:rsidR="00C12C7F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>Wszelkie koszty, wynikłe w związku z zawarciem Umowy lub jej realizacją ponosi Najemca.</w:t>
      </w: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85FC7" w:rsidRDefault="00C12C7F" w:rsidP="00985FC7">
      <w:pPr>
        <w:spacing w:after="0" w:line="240" w:lineRule="auto"/>
        <w:ind w:firstLine="360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11.</w:t>
      </w:r>
    </w:p>
    <w:p w:rsidR="00985FC7" w:rsidRDefault="00C12C7F" w:rsidP="00985FC7">
      <w:pPr>
        <w:pStyle w:val="Akapitzlist"/>
        <w:numPr>
          <w:ilvl w:val="0"/>
          <w:numId w:val="15"/>
        </w:numPr>
        <w:spacing w:after="0" w:line="240" w:lineRule="auto"/>
        <w:ind w:left="426" w:hanging="349"/>
        <w:jc w:val="both"/>
        <w:rPr>
          <w:rFonts w:asciiTheme="minorHAnsi" w:hAnsiTheme="minorHAnsi"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 xml:space="preserve">Umowa sporządzona zostaje w 3 jednobrzmiących egzemplarzach po 1 dla każdej ze stron. </w:t>
      </w:r>
    </w:p>
    <w:p w:rsidR="00985FC7" w:rsidRDefault="00985FC7" w:rsidP="00985FC7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985FC7" w:rsidRDefault="00C12C7F" w:rsidP="00985FC7">
      <w:pPr>
        <w:pStyle w:val="Akapitzlist"/>
        <w:numPr>
          <w:ilvl w:val="0"/>
          <w:numId w:val="15"/>
        </w:numPr>
        <w:spacing w:after="0" w:line="240" w:lineRule="auto"/>
        <w:ind w:left="426" w:hanging="349"/>
        <w:jc w:val="both"/>
        <w:rPr>
          <w:rFonts w:asciiTheme="minorHAnsi" w:hAnsiTheme="minorHAnsi"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>Integralną część umowy stanowią załączniki:</w:t>
      </w:r>
    </w:p>
    <w:p w:rsidR="00C12C7F" w:rsidRPr="00BC2D6E" w:rsidRDefault="00C12C7F" w:rsidP="00C12C7F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sz w:val="24"/>
          <w:szCs w:val="24"/>
        </w:rPr>
        <w:t xml:space="preserve">1) protokół zdawczo - odbiorczy </w:t>
      </w:r>
      <w:r w:rsidR="00617865">
        <w:rPr>
          <w:rFonts w:asciiTheme="minorHAnsi" w:hAnsiTheme="minorHAnsi"/>
          <w:sz w:val="24"/>
          <w:szCs w:val="24"/>
        </w:rPr>
        <w:t>pomieszczeń wraz z wyposażeniem.</w:t>
      </w:r>
    </w:p>
    <w:p w:rsidR="00C12C7F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85FC7" w:rsidRDefault="00985FC7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85FC7" w:rsidRPr="00BC2D6E" w:rsidRDefault="00985FC7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 xml:space="preserve">      WYNAJMUJĄCY      </w:t>
      </w:r>
      <w:r w:rsidRPr="00BC2D6E">
        <w:rPr>
          <w:rFonts w:asciiTheme="minorHAnsi" w:hAnsiTheme="minorHAnsi"/>
          <w:b/>
          <w:bCs/>
          <w:sz w:val="24"/>
          <w:szCs w:val="24"/>
        </w:rPr>
        <w:tab/>
      </w:r>
      <w:r w:rsidRPr="00BC2D6E">
        <w:rPr>
          <w:rFonts w:asciiTheme="minorHAnsi" w:hAnsiTheme="minorHAnsi"/>
          <w:b/>
          <w:bCs/>
          <w:sz w:val="24"/>
          <w:szCs w:val="24"/>
        </w:rPr>
        <w:tab/>
      </w:r>
      <w:r w:rsidRPr="00BC2D6E">
        <w:rPr>
          <w:rFonts w:asciiTheme="minorHAnsi" w:hAnsiTheme="minorHAnsi"/>
          <w:b/>
          <w:bCs/>
          <w:sz w:val="24"/>
          <w:szCs w:val="24"/>
        </w:rPr>
        <w:tab/>
      </w:r>
      <w:r w:rsidRPr="00BC2D6E">
        <w:rPr>
          <w:rFonts w:asciiTheme="minorHAnsi" w:hAnsiTheme="minorHAnsi"/>
          <w:b/>
          <w:bCs/>
          <w:sz w:val="24"/>
          <w:szCs w:val="24"/>
        </w:rPr>
        <w:tab/>
        <w:t xml:space="preserve">         NAJEMCA</w:t>
      </w: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 xml:space="preserve">                     ......................................                                                             ...............................            </w:t>
      </w:r>
    </w:p>
    <w:p w:rsidR="000C6D9A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C6D9A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C6D9A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 xml:space="preserve">SZKOŁA </w:t>
      </w:r>
    </w:p>
    <w:p w:rsidR="00C12C7F" w:rsidRPr="00BC2D6E" w:rsidRDefault="00C12C7F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C6D9A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12C7F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C12C7F" w:rsidRPr="00BC2D6E">
        <w:rPr>
          <w:rFonts w:asciiTheme="minorHAnsi" w:hAnsiTheme="minorHAnsi"/>
          <w:b/>
          <w:bCs/>
          <w:sz w:val="24"/>
          <w:szCs w:val="24"/>
        </w:rPr>
        <w:t>...................................</w:t>
      </w:r>
    </w:p>
    <w:p w:rsidR="005D1E69" w:rsidRPr="00BC2D6E" w:rsidRDefault="005D1E69">
      <w:pPr>
        <w:rPr>
          <w:rFonts w:asciiTheme="minorHAnsi" w:hAnsiTheme="minorHAnsi"/>
          <w:sz w:val="24"/>
          <w:szCs w:val="24"/>
        </w:rPr>
      </w:pPr>
    </w:p>
    <w:sectPr w:rsidR="005D1E69" w:rsidRPr="00BC2D6E" w:rsidSect="00CD72E6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0A" w:rsidRDefault="00D24E0A" w:rsidP="00985FC7">
      <w:pPr>
        <w:spacing w:after="0" w:line="240" w:lineRule="auto"/>
      </w:pPr>
      <w:r>
        <w:separator/>
      </w:r>
    </w:p>
  </w:endnote>
  <w:endnote w:type="continuationSeparator" w:id="0">
    <w:p w:rsidR="00D24E0A" w:rsidRDefault="00D24E0A" w:rsidP="009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6175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2699" w:rsidRDefault="004426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2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2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5FC7" w:rsidRDefault="00985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0A" w:rsidRDefault="00D24E0A" w:rsidP="00985FC7">
      <w:pPr>
        <w:spacing w:after="0" w:line="240" w:lineRule="auto"/>
      </w:pPr>
      <w:r>
        <w:separator/>
      </w:r>
    </w:p>
  </w:footnote>
  <w:footnote w:type="continuationSeparator" w:id="0">
    <w:p w:rsidR="00D24E0A" w:rsidRDefault="00D24E0A" w:rsidP="0098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</w:abstractNum>
  <w:abstractNum w:abstractNumId="1" w15:restartNumberingAfterBreak="0">
    <w:nsid w:val="00000002"/>
    <w:multiLevelType w:val="singleLevel"/>
    <w:tmpl w:val="49D00084"/>
    <w:name w:val="WW8Num7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FAD083B6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2A265E3C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BA80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165C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864322"/>
    <w:multiLevelType w:val="hybridMultilevel"/>
    <w:tmpl w:val="643C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34486"/>
    <w:multiLevelType w:val="hybridMultilevel"/>
    <w:tmpl w:val="2D56BBCC"/>
    <w:lvl w:ilvl="0" w:tplc="C9C6454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832EB"/>
    <w:multiLevelType w:val="hybridMultilevel"/>
    <w:tmpl w:val="D4BA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5251"/>
    <w:multiLevelType w:val="hybridMultilevel"/>
    <w:tmpl w:val="614C0894"/>
    <w:lvl w:ilvl="0" w:tplc="000000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A0F0C"/>
    <w:multiLevelType w:val="hybridMultilevel"/>
    <w:tmpl w:val="9B86EF36"/>
    <w:lvl w:ilvl="0" w:tplc="AED6E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3181"/>
    <w:multiLevelType w:val="hybridMultilevel"/>
    <w:tmpl w:val="B936D62E"/>
    <w:lvl w:ilvl="0" w:tplc="000000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CA4B59"/>
    <w:multiLevelType w:val="hybridMultilevel"/>
    <w:tmpl w:val="41AA8546"/>
    <w:lvl w:ilvl="0" w:tplc="314C88B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1"/>
    <w:lvlOverride w:ilvl="0">
      <w:startOverride w:val="1"/>
    </w:lvlOverride>
  </w:num>
  <w:num w:numId="9">
    <w:abstractNumId w:val="14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7F"/>
    <w:rsid w:val="000017B1"/>
    <w:rsid w:val="000646CC"/>
    <w:rsid w:val="00086955"/>
    <w:rsid w:val="000A2181"/>
    <w:rsid w:val="000C6D9A"/>
    <w:rsid w:val="000C7092"/>
    <w:rsid w:val="000E67F0"/>
    <w:rsid w:val="001379DF"/>
    <w:rsid w:val="001A54B1"/>
    <w:rsid w:val="002E31FC"/>
    <w:rsid w:val="0035555D"/>
    <w:rsid w:val="003B40E2"/>
    <w:rsid w:val="00405A2B"/>
    <w:rsid w:val="00410711"/>
    <w:rsid w:val="00414291"/>
    <w:rsid w:val="00435AEC"/>
    <w:rsid w:val="00442699"/>
    <w:rsid w:val="004650C9"/>
    <w:rsid w:val="004919C1"/>
    <w:rsid w:val="004A234A"/>
    <w:rsid w:val="004B1D68"/>
    <w:rsid w:val="004B78B9"/>
    <w:rsid w:val="004C127B"/>
    <w:rsid w:val="005103A0"/>
    <w:rsid w:val="005567CF"/>
    <w:rsid w:val="00586B28"/>
    <w:rsid w:val="00594A82"/>
    <w:rsid w:val="00597F07"/>
    <w:rsid w:val="005D1E69"/>
    <w:rsid w:val="005F4D20"/>
    <w:rsid w:val="00617865"/>
    <w:rsid w:val="00632F0C"/>
    <w:rsid w:val="00653650"/>
    <w:rsid w:val="00681F70"/>
    <w:rsid w:val="006A0F2D"/>
    <w:rsid w:val="00755C74"/>
    <w:rsid w:val="0078645F"/>
    <w:rsid w:val="007E1D30"/>
    <w:rsid w:val="008206A2"/>
    <w:rsid w:val="00834BF0"/>
    <w:rsid w:val="00865B2E"/>
    <w:rsid w:val="008710B9"/>
    <w:rsid w:val="008853EB"/>
    <w:rsid w:val="008A6D82"/>
    <w:rsid w:val="0092158B"/>
    <w:rsid w:val="0092501E"/>
    <w:rsid w:val="009443DF"/>
    <w:rsid w:val="00946236"/>
    <w:rsid w:val="00973382"/>
    <w:rsid w:val="00985FC7"/>
    <w:rsid w:val="009904DA"/>
    <w:rsid w:val="009A609D"/>
    <w:rsid w:val="009D2D77"/>
    <w:rsid w:val="00A36332"/>
    <w:rsid w:val="00A81299"/>
    <w:rsid w:val="00AB5298"/>
    <w:rsid w:val="00AB55E5"/>
    <w:rsid w:val="00AE4F3E"/>
    <w:rsid w:val="00B01E89"/>
    <w:rsid w:val="00B11E60"/>
    <w:rsid w:val="00B42CEB"/>
    <w:rsid w:val="00B8620D"/>
    <w:rsid w:val="00B929F8"/>
    <w:rsid w:val="00BC2D6E"/>
    <w:rsid w:val="00BC360C"/>
    <w:rsid w:val="00BD2864"/>
    <w:rsid w:val="00C12C7F"/>
    <w:rsid w:val="00C358F9"/>
    <w:rsid w:val="00C4143B"/>
    <w:rsid w:val="00C77F60"/>
    <w:rsid w:val="00D24E0A"/>
    <w:rsid w:val="00DC1A51"/>
    <w:rsid w:val="00DD5DF8"/>
    <w:rsid w:val="00E77785"/>
    <w:rsid w:val="00E87A25"/>
    <w:rsid w:val="00EC66E6"/>
    <w:rsid w:val="00ED4DC7"/>
    <w:rsid w:val="00F56798"/>
    <w:rsid w:val="00F57AA0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487B0-C2EB-427C-AB17-15BFF89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C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C12C7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C12C7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C12C7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C12C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D9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18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8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F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9C2C-E44A-473F-B809-38A480EC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mjoo szczecinek</dc:creator>
  <cp:lastModifiedBy>Piotr Sakowski</cp:lastModifiedBy>
  <cp:revision>4</cp:revision>
  <cp:lastPrinted>2019-06-11T05:39:00Z</cp:lastPrinted>
  <dcterms:created xsi:type="dcterms:W3CDTF">2019-06-13T07:33:00Z</dcterms:created>
  <dcterms:modified xsi:type="dcterms:W3CDTF">2019-06-14T07:12:00Z</dcterms:modified>
</cp:coreProperties>
</file>